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8671" w14:textId="16D0D89B" w:rsidR="00361D2F" w:rsidRDefault="00361D2F" w:rsidP="00B223F3">
      <w:pPr>
        <w:pStyle w:val="Heading1"/>
        <w:spacing w:after="480"/>
      </w:pPr>
      <w:bookmarkStart w:id="0" w:name="_Toc62486924"/>
      <w:bookmarkStart w:id="1" w:name="_Toc62808248"/>
      <w:r>
        <w:t xml:space="preserve">Activity G: </w:t>
      </w:r>
      <w:bookmarkEnd w:id="0"/>
      <w:bookmarkEnd w:id="1"/>
      <w:r w:rsidR="00B223F3">
        <w:t>Scorecard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B223F3" w14:paraId="4D5B1BCC" w14:textId="77777777" w:rsidTr="00C51B94">
        <w:trPr>
          <w:trHeight w:hRule="exact" w:val="624"/>
        </w:trPr>
        <w:tc>
          <w:tcPr>
            <w:tcW w:w="1361" w:type="dxa"/>
            <w:vMerge w:val="restart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03DEAAB4" w14:textId="51042AC9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Round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</w:tcBorders>
            <w:shd w:val="clear" w:color="auto" w:fill="5DA1CE" w:themeFill="accent2"/>
          </w:tcPr>
          <w:p w14:paraId="1D1F2739" w14:textId="1090E870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A (Blue)</w:t>
            </w:r>
          </w:p>
        </w:tc>
        <w:tc>
          <w:tcPr>
            <w:tcW w:w="2722" w:type="dxa"/>
            <w:gridSpan w:val="2"/>
            <w:shd w:val="clear" w:color="auto" w:fill="FF613E"/>
          </w:tcPr>
          <w:p w14:paraId="1128ABC4" w14:textId="7E8EF985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B (Red)</w:t>
            </w:r>
          </w:p>
        </w:tc>
        <w:tc>
          <w:tcPr>
            <w:tcW w:w="2722" w:type="dxa"/>
            <w:gridSpan w:val="2"/>
            <w:shd w:val="clear" w:color="auto" w:fill="FFC000"/>
          </w:tcPr>
          <w:p w14:paraId="4AB643FD" w14:textId="608E7229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Team C (Yellow)</w:t>
            </w:r>
          </w:p>
        </w:tc>
      </w:tr>
      <w:tr w:rsidR="00B223F3" w14:paraId="77C19314" w14:textId="77777777" w:rsidTr="00C51B94">
        <w:trPr>
          <w:trHeight w:hRule="exact" w:val="624"/>
        </w:trPr>
        <w:tc>
          <w:tcPr>
            <w:tcW w:w="1361" w:type="dxa"/>
            <w:vMerge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2361819" w14:textId="77777777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1361" w:type="dxa"/>
            <w:tcBorders>
              <w:left w:val="single" w:sz="8" w:space="0" w:color="auto"/>
            </w:tcBorders>
            <w:shd w:val="clear" w:color="auto" w:fill="5DA1CE" w:themeFill="accent2"/>
          </w:tcPr>
          <w:p w14:paraId="40472430" w14:textId="4E5D0544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5DA1CE" w:themeFill="accent2"/>
          </w:tcPr>
          <w:p w14:paraId="04442C9E" w14:textId="2B570EA0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  <w:tc>
          <w:tcPr>
            <w:tcW w:w="1361" w:type="dxa"/>
            <w:shd w:val="clear" w:color="auto" w:fill="FF613E"/>
          </w:tcPr>
          <w:p w14:paraId="46706172" w14:textId="45A81692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FF613E"/>
          </w:tcPr>
          <w:p w14:paraId="60572728" w14:textId="20416D53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  <w:tc>
          <w:tcPr>
            <w:tcW w:w="1361" w:type="dxa"/>
            <w:shd w:val="clear" w:color="auto" w:fill="FFC000"/>
          </w:tcPr>
          <w:p w14:paraId="0A861415" w14:textId="02007F49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Round</w:t>
            </w:r>
          </w:p>
        </w:tc>
        <w:tc>
          <w:tcPr>
            <w:tcW w:w="1361" w:type="dxa"/>
            <w:shd w:val="clear" w:color="auto" w:fill="FFC000"/>
          </w:tcPr>
          <w:p w14:paraId="54BD2858" w14:textId="04D88EB2" w:rsidR="00B223F3" w:rsidRPr="00C51B94" w:rsidRDefault="00B223F3" w:rsidP="00361D2F">
            <w:pPr>
              <w:spacing w:after="480"/>
              <w:rPr>
                <w:b/>
                <w:bCs/>
                <w:color w:val="000000" w:themeColor="text1"/>
                <w:lang w:eastAsia="en-US"/>
              </w:rPr>
            </w:pPr>
            <w:r w:rsidRPr="00C51B94">
              <w:rPr>
                <w:b/>
                <w:bCs/>
                <w:color w:val="000000" w:themeColor="text1"/>
                <w:lang w:eastAsia="en-US"/>
              </w:rPr>
              <w:t>Running</w:t>
            </w:r>
          </w:p>
        </w:tc>
      </w:tr>
      <w:tr w:rsidR="00B223F3" w14:paraId="7B3481A2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6C93E39D" w14:textId="02E701E8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1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008FFFF7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F5B5902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E7276FF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84BEEBC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4129F94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980BF38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  <w:tr w:rsidR="00B223F3" w14:paraId="370330C5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406BA9E2" w14:textId="7340E071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2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7D611405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04A0A9E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385FA30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5DBAC0C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764336F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7A15F273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  <w:tr w:rsidR="00B223F3" w14:paraId="2E3DD27E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F3B1E14" w14:textId="1B7F5E83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3* (x3)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39FD9898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0D3C2F4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6EAEC45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5D7706E7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3A50C514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7A55F17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  <w:tr w:rsidR="00B223F3" w14:paraId="0DBF5503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4ABC5852" w14:textId="00597A78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4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36952080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120C98C2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84CFE2E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CBFEAEE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39A45320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7015C1F9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  <w:tr w:rsidR="00B223F3" w14:paraId="0BA8696C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5AB61547" w14:textId="03BC0DE3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5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165B28FA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23FBB10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1F83027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95C0BC1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B3BBECE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6E13E0EA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  <w:tr w:rsidR="00B223F3" w14:paraId="35798066" w14:textId="77777777" w:rsidTr="00C51B94">
        <w:trPr>
          <w:trHeight w:hRule="exact" w:val="624"/>
        </w:trPr>
        <w:tc>
          <w:tcPr>
            <w:tcW w:w="1361" w:type="dxa"/>
            <w:tcBorders>
              <w:right w:val="single" w:sz="8" w:space="0" w:color="auto"/>
            </w:tcBorders>
            <w:shd w:val="clear" w:color="auto" w:fill="595959" w:themeFill="text1" w:themeFillTint="A6"/>
          </w:tcPr>
          <w:p w14:paraId="115C2984" w14:textId="0A735E89" w:rsidR="00B223F3" w:rsidRPr="00C51B94" w:rsidRDefault="00B223F3" w:rsidP="001C2D8A">
            <w:pPr>
              <w:spacing w:after="480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C51B94">
              <w:rPr>
                <w:b/>
                <w:bCs/>
                <w:color w:val="FFFFFF" w:themeColor="background1"/>
                <w:lang w:eastAsia="en-US"/>
              </w:rPr>
              <w:t>6* (x6)</w:t>
            </w:r>
          </w:p>
        </w:tc>
        <w:tc>
          <w:tcPr>
            <w:tcW w:w="1361" w:type="dxa"/>
            <w:tcBorders>
              <w:left w:val="single" w:sz="8" w:space="0" w:color="auto"/>
            </w:tcBorders>
          </w:tcPr>
          <w:p w14:paraId="17B17676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E1A479D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13A1519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4C48295D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0767A0FE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  <w:tc>
          <w:tcPr>
            <w:tcW w:w="1361" w:type="dxa"/>
          </w:tcPr>
          <w:p w14:paraId="2D97D956" w14:textId="77777777" w:rsidR="00B223F3" w:rsidRDefault="00B223F3" w:rsidP="00361D2F">
            <w:pPr>
              <w:spacing w:after="480"/>
              <w:rPr>
                <w:lang w:eastAsia="en-US"/>
              </w:rPr>
            </w:pPr>
          </w:p>
        </w:tc>
      </w:tr>
    </w:tbl>
    <w:p w14:paraId="7D6A52A0" w14:textId="7D3D61E9" w:rsidR="00361D2F" w:rsidRPr="004852DA" w:rsidRDefault="00361D2F" w:rsidP="00C51B94">
      <w:pPr>
        <w:spacing w:before="0"/>
        <w:rPr>
          <w:lang w:eastAsia="en-US"/>
        </w:rPr>
      </w:pPr>
    </w:p>
    <w:tbl>
      <w:tblPr>
        <w:tblW w:w="0" w:type="auto"/>
        <w:shd w:val="clear" w:color="000000" w:fill="auto"/>
        <w:tblLook w:val="0020" w:firstRow="1" w:lastRow="0" w:firstColumn="0" w:lastColumn="0" w:noHBand="0" w:noVBand="0"/>
      </w:tblPr>
      <w:tblGrid>
        <w:gridCol w:w="4361"/>
      </w:tblGrid>
      <w:tr w:rsidR="00361D2F" w14:paraId="1769B621" w14:textId="77777777" w:rsidTr="00ED36FB">
        <w:trPr>
          <w:trHeight w:hRule="exact" w:val="1134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  <w:vAlign w:val="bottom"/>
          </w:tcPr>
          <w:p w14:paraId="72F0B557" w14:textId="77777777" w:rsidR="00361D2F" w:rsidRDefault="00361D2F" w:rsidP="00C51B94">
            <w:pPr>
              <w:spacing w:before="0" w:after="120" w:line="32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teams</w:t>
            </w:r>
          </w:p>
        </w:tc>
      </w:tr>
      <w:tr w:rsidR="00361D2F" w14:paraId="4A295273" w14:textId="77777777" w:rsidTr="00ED36FB">
        <w:trPr>
          <w:trHeight w:hRule="exact" w:val="454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4D7CDCA4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Xs: each team loses £1</w:t>
            </w:r>
          </w:p>
        </w:tc>
      </w:tr>
      <w:tr w:rsidR="00361D2F" w14:paraId="5590490E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2E4CDB9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2 Xs: win £1 each, 1 Y: lose £2</w:t>
            </w:r>
          </w:p>
        </w:tc>
      </w:tr>
      <w:tr w:rsidR="00361D2F" w14:paraId="51821EBC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1B4F6FD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£2, 2 Ys: lose £1 each</w:t>
            </w:r>
          </w:p>
        </w:tc>
      </w:tr>
      <w:tr w:rsidR="00361D2F" w14:paraId="0490E556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07E202C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Ys: each team wins £1</w:t>
            </w:r>
          </w:p>
        </w:tc>
      </w:tr>
      <w:tr w:rsidR="00361D2F" w14:paraId="26F1CD85" w14:textId="77777777" w:rsidTr="00ED36FB">
        <w:trPr>
          <w:trHeight w:hRule="exact" w:val="1134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  <w:vAlign w:val="bottom"/>
          </w:tcPr>
          <w:p w14:paraId="45BAB656" w14:textId="77777777" w:rsidR="00361D2F" w:rsidRPr="00F03955" w:rsidRDefault="00361D2F" w:rsidP="00F07842">
            <w:pPr>
              <w:spacing w:before="480" w:after="120" w:line="320" w:lineRule="exact"/>
              <w:rPr>
                <w:b/>
                <w:bCs/>
                <w:sz w:val="24"/>
              </w:rPr>
            </w:pPr>
            <w:r w:rsidRPr="00F03955">
              <w:rPr>
                <w:b/>
                <w:bCs/>
                <w:sz w:val="24"/>
              </w:rPr>
              <w:t>4 teams</w:t>
            </w:r>
          </w:p>
        </w:tc>
      </w:tr>
      <w:tr w:rsidR="00361D2F" w14:paraId="5E5A3327" w14:textId="77777777" w:rsidTr="00ED36FB">
        <w:trPr>
          <w:trHeight w:hRule="exact" w:val="454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25663DB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4 Xs: each team loses £1</w:t>
            </w:r>
          </w:p>
        </w:tc>
      </w:tr>
      <w:tr w:rsidR="00361D2F" w14:paraId="7055580D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4569364F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Xs: win £1 each, 1 Y: lose £3</w:t>
            </w:r>
          </w:p>
        </w:tc>
      </w:tr>
      <w:tr w:rsidR="00361D2F" w14:paraId="03AFA16B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151FE56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2 Xs: win £2 each, 2 Ys: lose £2 each</w:t>
            </w:r>
          </w:p>
        </w:tc>
      </w:tr>
      <w:tr w:rsidR="00361D2F" w14:paraId="66E4351D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03D03DEC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£3, 3 Ys: lose £1 each</w:t>
            </w:r>
          </w:p>
        </w:tc>
      </w:tr>
      <w:tr w:rsidR="00361D2F" w14:paraId="4F95FEB5" w14:textId="77777777" w:rsidTr="00ED36FB">
        <w:trPr>
          <w:trHeight w:hRule="exact" w:val="454"/>
        </w:trPr>
        <w:tc>
          <w:tcPr>
            <w:tcW w:w="4361" w:type="dxa"/>
            <w:shd w:val="clear" w:color="000000" w:fill="auto"/>
          </w:tcPr>
          <w:p w14:paraId="5BD6841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4 Ys: each team wins £1</w:t>
            </w:r>
          </w:p>
        </w:tc>
      </w:tr>
    </w:tbl>
    <w:p w14:paraId="2F49BD43" w14:textId="25DF689D" w:rsidR="00EF5B92" w:rsidRPr="00361D2F" w:rsidRDefault="00EF5B92" w:rsidP="00ED36FB"/>
    <w:sectPr w:rsidR="00EF5B92" w:rsidRPr="00361D2F" w:rsidSect="00791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19AE" w14:textId="77777777" w:rsidR="00D84684" w:rsidRDefault="00D84684">
      <w:r>
        <w:separator/>
      </w:r>
    </w:p>
  </w:endnote>
  <w:endnote w:type="continuationSeparator" w:id="0">
    <w:p w14:paraId="7964D578" w14:textId="77777777" w:rsidR="00D84684" w:rsidRDefault="00D8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F962" w14:textId="77777777" w:rsidR="00D84684" w:rsidRDefault="00D84684">
      <w:r>
        <w:separator/>
      </w:r>
    </w:p>
  </w:footnote>
  <w:footnote w:type="continuationSeparator" w:id="0">
    <w:p w14:paraId="11103CD4" w14:textId="77777777" w:rsidR="00D84684" w:rsidRDefault="00D8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9989" w14:textId="77777777" w:rsidR="00A32E61" w:rsidRDefault="00A3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ABE" w14:textId="39736307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D912" w14:textId="77777777" w:rsidR="00A32E61" w:rsidRDefault="00A3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89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491F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2D8A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1D2F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64A5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2119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2E61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AF57C2"/>
    <w:rsid w:val="00B014A3"/>
    <w:rsid w:val="00B03F06"/>
    <w:rsid w:val="00B078F6"/>
    <w:rsid w:val="00B11709"/>
    <w:rsid w:val="00B1194F"/>
    <w:rsid w:val="00B1339D"/>
    <w:rsid w:val="00B179FA"/>
    <w:rsid w:val="00B2151F"/>
    <w:rsid w:val="00B223F3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111C"/>
    <w:rsid w:val="00C34C24"/>
    <w:rsid w:val="00C440E1"/>
    <w:rsid w:val="00C502BE"/>
    <w:rsid w:val="00C50876"/>
    <w:rsid w:val="00C51B94"/>
    <w:rsid w:val="00C54350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4684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36F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63184-ADA1-4145-8FFC-B367E0E08A02}"/>
</file>

<file path=customXml/itemProps3.xml><?xml version="1.0" encoding="utf-8"?>
<ds:datastoreItem xmlns:ds="http://schemas.openxmlformats.org/officeDocument/2006/customXml" ds:itemID="{3E1570F0-15E4-497A-A6EB-55759902EA70}"/>
</file>

<file path=customXml/itemProps4.xml><?xml version="1.0" encoding="utf-8"?>
<ds:datastoreItem xmlns:ds="http://schemas.openxmlformats.org/officeDocument/2006/customXml" ds:itemID="{03301FB5-F40B-4537-85F2-AC89742EDB50}"/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C:\Users\Martin.Roberts.PROSPECT\AppData\Roaming\Microsoft\Templates\briefing.dotx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Nick Linsdell</cp:lastModifiedBy>
  <cp:revision>6</cp:revision>
  <cp:lastPrinted>2020-03-02T15:40:00Z</cp:lastPrinted>
  <dcterms:created xsi:type="dcterms:W3CDTF">2021-02-12T13:05:00Z</dcterms:created>
  <dcterms:modified xsi:type="dcterms:W3CDTF">2021-02-17T13:30:00Z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</Properties>
</file>