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ED973" w14:textId="4E01AC77" w:rsidR="003B2E9A" w:rsidRDefault="003B2E9A" w:rsidP="003B2E9A">
      <w:pPr>
        <w:pStyle w:val="Heading1"/>
        <w:spacing w:after="480"/>
      </w:pPr>
      <w:bookmarkStart w:id="0" w:name="_Toc62486931"/>
      <w:bookmarkStart w:id="1" w:name="_Toc62808250"/>
      <w:r>
        <w:t>Activity H: Negotiation planning sheet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3B2E9A" w:rsidRPr="00E87D41" w14:paraId="66913A7D" w14:textId="77777777" w:rsidTr="003B2E9A">
        <w:trPr>
          <w:trHeight w:val="2268"/>
        </w:trPr>
        <w:tc>
          <w:tcPr>
            <w:tcW w:w="9606" w:type="dxa"/>
            <w:gridSpan w:val="2"/>
          </w:tcPr>
          <w:p w14:paraId="5D38C959" w14:textId="77777777" w:rsidR="003B2E9A" w:rsidRPr="00F863F0" w:rsidRDefault="003B2E9A" w:rsidP="00F07842">
            <w:pPr>
              <w:rPr>
                <w:b/>
                <w:bCs/>
              </w:rPr>
            </w:pPr>
            <w:r w:rsidRPr="00F863F0">
              <w:rPr>
                <w:b/>
                <w:bCs/>
              </w:rPr>
              <w:t>Summary of key issues and facts</w:t>
            </w:r>
          </w:p>
        </w:tc>
      </w:tr>
      <w:tr w:rsidR="003B2E9A" w:rsidRPr="00E87D41" w14:paraId="2F7426A9" w14:textId="77777777" w:rsidTr="003B2E9A">
        <w:trPr>
          <w:trHeight w:val="2268"/>
        </w:trPr>
        <w:tc>
          <w:tcPr>
            <w:tcW w:w="9606" w:type="dxa"/>
            <w:gridSpan w:val="2"/>
          </w:tcPr>
          <w:p w14:paraId="6C7DC179" w14:textId="77777777" w:rsidR="003B2E9A" w:rsidRPr="00F863F0" w:rsidRDefault="003B2E9A" w:rsidP="00F07842">
            <w:pPr>
              <w:rPr>
                <w:b/>
                <w:bCs/>
              </w:rPr>
            </w:pPr>
            <w:r w:rsidRPr="00F863F0">
              <w:rPr>
                <w:b/>
                <w:bCs/>
              </w:rPr>
              <w:t>What you aim to achieve</w:t>
            </w:r>
          </w:p>
        </w:tc>
      </w:tr>
      <w:tr w:rsidR="003B2E9A" w:rsidRPr="00E87D41" w14:paraId="591B0D18" w14:textId="77777777" w:rsidTr="003B2E9A">
        <w:trPr>
          <w:trHeight w:val="2268"/>
        </w:trPr>
        <w:tc>
          <w:tcPr>
            <w:tcW w:w="4644" w:type="dxa"/>
          </w:tcPr>
          <w:p w14:paraId="15FBE3DC" w14:textId="77777777" w:rsidR="003B2E9A" w:rsidRPr="00F863F0" w:rsidRDefault="003B2E9A" w:rsidP="00F07842">
            <w:pPr>
              <w:rPr>
                <w:b/>
                <w:bCs/>
              </w:rPr>
            </w:pPr>
            <w:r w:rsidRPr="00F863F0">
              <w:rPr>
                <w:b/>
                <w:bCs/>
              </w:rPr>
              <w:t>Your opening position</w:t>
            </w:r>
          </w:p>
        </w:tc>
        <w:tc>
          <w:tcPr>
            <w:tcW w:w="4962" w:type="dxa"/>
          </w:tcPr>
          <w:p w14:paraId="7B6126D1" w14:textId="77777777" w:rsidR="003B2E9A" w:rsidRPr="00F863F0" w:rsidRDefault="003B2E9A" w:rsidP="00F07842">
            <w:pPr>
              <w:rPr>
                <w:b/>
                <w:bCs/>
              </w:rPr>
            </w:pPr>
            <w:r w:rsidRPr="00F863F0">
              <w:rPr>
                <w:b/>
                <w:bCs/>
              </w:rPr>
              <w:t xml:space="preserve">Arguments and evidence </w:t>
            </w:r>
          </w:p>
        </w:tc>
      </w:tr>
      <w:tr w:rsidR="003B2E9A" w:rsidRPr="00E87D41" w14:paraId="74907AA1" w14:textId="77777777" w:rsidTr="003B2E9A">
        <w:trPr>
          <w:trHeight w:val="2268"/>
        </w:trPr>
        <w:tc>
          <w:tcPr>
            <w:tcW w:w="4644" w:type="dxa"/>
          </w:tcPr>
          <w:p w14:paraId="7DD24495" w14:textId="77777777" w:rsidR="003B2E9A" w:rsidRPr="00F863F0" w:rsidRDefault="003B2E9A" w:rsidP="00F07842">
            <w:pPr>
              <w:rPr>
                <w:b/>
                <w:bCs/>
              </w:rPr>
            </w:pPr>
            <w:r w:rsidRPr="00F863F0">
              <w:rPr>
                <w:b/>
                <w:bCs/>
              </w:rPr>
              <w:t>The other side’s likely position</w:t>
            </w:r>
          </w:p>
        </w:tc>
        <w:tc>
          <w:tcPr>
            <w:tcW w:w="4962" w:type="dxa"/>
          </w:tcPr>
          <w:p w14:paraId="069DF36E" w14:textId="77777777" w:rsidR="003B2E9A" w:rsidRPr="00F863F0" w:rsidRDefault="003B2E9A" w:rsidP="00F07842">
            <w:pPr>
              <w:rPr>
                <w:b/>
                <w:bCs/>
              </w:rPr>
            </w:pPr>
            <w:r w:rsidRPr="00F863F0">
              <w:rPr>
                <w:b/>
                <w:bCs/>
              </w:rPr>
              <w:t>Your counter-arguments</w:t>
            </w:r>
          </w:p>
        </w:tc>
      </w:tr>
      <w:tr w:rsidR="003B2E9A" w:rsidRPr="00E87D41" w14:paraId="108E56E3" w14:textId="77777777" w:rsidTr="003B2E9A">
        <w:trPr>
          <w:trHeight w:val="2268"/>
        </w:trPr>
        <w:tc>
          <w:tcPr>
            <w:tcW w:w="4644" w:type="dxa"/>
          </w:tcPr>
          <w:p w14:paraId="65BD711D" w14:textId="77777777" w:rsidR="003B2E9A" w:rsidRPr="00F863F0" w:rsidRDefault="003B2E9A" w:rsidP="00F07842">
            <w:pPr>
              <w:rPr>
                <w:b/>
                <w:bCs/>
              </w:rPr>
            </w:pPr>
            <w:r w:rsidRPr="00F863F0">
              <w:rPr>
                <w:b/>
                <w:bCs/>
              </w:rPr>
              <w:t>Your fall-back position</w:t>
            </w:r>
          </w:p>
        </w:tc>
        <w:tc>
          <w:tcPr>
            <w:tcW w:w="4962" w:type="dxa"/>
          </w:tcPr>
          <w:p w14:paraId="2FA964D7" w14:textId="77777777" w:rsidR="003B2E9A" w:rsidRPr="00F863F0" w:rsidRDefault="003B2E9A" w:rsidP="00F07842">
            <w:pPr>
              <w:rPr>
                <w:b/>
                <w:bCs/>
              </w:rPr>
            </w:pPr>
            <w:r w:rsidRPr="00F863F0">
              <w:rPr>
                <w:b/>
                <w:bCs/>
              </w:rPr>
              <w:t>What you could concede, and under what circumstances</w:t>
            </w:r>
          </w:p>
        </w:tc>
      </w:tr>
    </w:tbl>
    <w:p w14:paraId="2F49BD43" w14:textId="25DF689D" w:rsidR="00EF5B92" w:rsidRPr="003B2E9A" w:rsidRDefault="00EF5B92" w:rsidP="003B2E9A"/>
    <w:sectPr w:rsidR="00EF5B92" w:rsidRPr="003B2E9A" w:rsidSect="0079122B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20" w:footer="79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DD9BF" w14:textId="77777777" w:rsidR="005A0EB1" w:rsidRDefault="005A0EB1">
      <w:r>
        <w:separator/>
      </w:r>
    </w:p>
  </w:endnote>
  <w:endnote w:type="continuationSeparator" w:id="0">
    <w:p w14:paraId="421E8A0E" w14:textId="77777777" w:rsidR="005A0EB1" w:rsidRDefault="005A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ĝ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907F" w14:textId="77777777" w:rsidR="001026C5" w:rsidRDefault="001026C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26B50FE" w14:textId="77777777" w:rsidR="001026C5" w:rsidRDefault="00102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8396E" w14:textId="53328141" w:rsidR="001026C5" w:rsidRDefault="001026C5">
    <w:pPr>
      <w:pStyle w:val="Footer"/>
    </w:pPr>
    <w:r w:rsidRPr="00C47041">
      <w:rPr>
        <w:sz w:val="16"/>
        <w:szCs w:val="16"/>
      </w:rPr>
      <w:t xml:space="preserve">Prospect </w:t>
    </w:r>
    <w:r>
      <w:rPr>
        <w:sz w:val="16"/>
        <w:szCs w:val="16"/>
      </w:rPr>
      <w:t>– Negotiation skills for union reps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0DA41" w14:textId="3C605E87" w:rsidR="001026C5" w:rsidRPr="00FA5C2A" w:rsidRDefault="001026C5" w:rsidP="00771CBC">
    <w:pPr>
      <w:tabs>
        <w:tab w:val="right" w:pos="9685"/>
      </w:tabs>
      <w:spacing w:after="100"/>
      <w:rPr>
        <w:b/>
        <w:bCs/>
        <w:iCs/>
        <w:color w:val="000000" w:themeColor="text1"/>
      </w:rPr>
    </w:pPr>
    <w:r w:rsidRPr="00C47041">
      <w:rPr>
        <w:sz w:val="16"/>
        <w:szCs w:val="16"/>
      </w:rPr>
      <w:t>Prospect</w:t>
    </w:r>
    <w:r>
      <w:rPr>
        <w:sz w:val="16"/>
        <w:szCs w:val="16"/>
      </w:rPr>
      <w:t xml:space="preserve"> Negotiation skills for union reps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AF2E1" w14:textId="77777777" w:rsidR="005A0EB1" w:rsidRDefault="005A0EB1">
      <w:r>
        <w:separator/>
      </w:r>
    </w:p>
  </w:footnote>
  <w:footnote w:type="continuationSeparator" w:id="0">
    <w:p w14:paraId="44220BB9" w14:textId="77777777" w:rsidR="005A0EB1" w:rsidRDefault="005A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AABE" w14:textId="1A3B07E7" w:rsidR="0027127B" w:rsidRDefault="0027127B">
    <w:pPr>
      <w:pStyle w:val="Header"/>
    </w:pPr>
    <w:r>
      <w:rPr>
        <w:noProof/>
      </w:rPr>
      <w:drawing>
        <wp:inline distT="0" distB="0" distL="0" distR="0" wp14:anchorId="7C20B12B" wp14:editId="0D39AB92">
          <wp:extent cx="1117600" cy="558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pect_Logo_Black_CMYK-300dpi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FEC82" w14:textId="77777777" w:rsidR="0027127B" w:rsidRPr="0027127B" w:rsidRDefault="0027127B" w:rsidP="0027127B">
    <w:pPr>
      <w:pStyle w:val="Header"/>
      <w:spacing w:before="200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A2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C3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730C20"/>
    <w:multiLevelType w:val="hybridMultilevel"/>
    <w:tmpl w:val="9580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5A94EDC"/>
    <w:multiLevelType w:val="hybridMultilevel"/>
    <w:tmpl w:val="07FC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424A1"/>
    <w:multiLevelType w:val="hybridMultilevel"/>
    <w:tmpl w:val="9A0C4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DF44D0"/>
    <w:multiLevelType w:val="hybridMultilevel"/>
    <w:tmpl w:val="6242EB18"/>
    <w:styleLink w:val="ImportedStyle38"/>
    <w:lvl w:ilvl="0" w:tplc="84DC4DD0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20E3BE">
      <w:start w:val="1"/>
      <w:numFmt w:val="bullet"/>
      <w:suff w:val="nothing"/>
      <w:lvlText w:val="o"/>
      <w:lvlJc w:val="left"/>
      <w:pPr>
        <w:tabs>
          <w:tab w:val="left" w:pos="72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16736C">
      <w:start w:val="1"/>
      <w:numFmt w:val="bullet"/>
      <w:suff w:val="nothing"/>
      <w:lvlText w:val="•"/>
      <w:lvlJc w:val="left"/>
      <w:pPr>
        <w:tabs>
          <w:tab w:val="left" w:pos="7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C1F32">
      <w:start w:val="1"/>
      <w:numFmt w:val="bullet"/>
      <w:suff w:val="nothing"/>
      <w:lvlText w:val="•"/>
      <w:lvlJc w:val="left"/>
      <w:pPr>
        <w:tabs>
          <w:tab w:val="left" w:pos="72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3A06EE">
      <w:start w:val="1"/>
      <w:numFmt w:val="bullet"/>
      <w:suff w:val="nothing"/>
      <w:lvlText w:val="o"/>
      <w:lvlJc w:val="left"/>
      <w:pPr>
        <w:tabs>
          <w:tab w:val="left" w:pos="7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1CA112">
      <w:start w:val="1"/>
      <w:numFmt w:val="bullet"/>
      <w:suff w:val="nothing"/>
      <w:lvlText w:val="•"/>
      <w:lvlJc w:val="left"/>
      <w:pPr>
        <w:tabs>
          <w:tab w:val="left" w:pos="72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72CFA6">
      <w:start w:val="1"/>
      <w:numFmt w:val="bullet"/>
      <w:suff w:val="nothing"/>
      <w:lvlText w:val="•"/>
      <w:lvlJc w:val="left"/>
      <w:pPr>
        <w:tabs>
          <w:tab w:val="left" w:pos="72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B2F4">
      <w:start w:val="1"/>
      <w:numFmt w:val="bullet"/>
      <w:suff w:val="nothing"/>
      <w:lvlText w:val="o"/>
      <w:lvlJc w:val="left"/>
      <w:pPr>
        <w:tabs>
          <w:tab w:val="left" w:pos="7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02E70">
      <w:start w:val="1"/>
      <w:numFmt w:val="bullet"/>
      <w:suff w:val="nothing"/>
      <w:lvlText w:val="•"/>
      <w:lvlJc w:val="left"/>
      <w:pPr>
        <w:tabs>
          <w:tab w:val="left" w:pos="72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99B29BF"/>
    <w:multiLevelType w:val="hybridMultilevel"/>
    <w:tmpl w:val="718692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F76F81"/>
    <w:multiLevelType w:val="hybridMultilevel"/>
    <w:tmpl w:val="E68AE368"/>
    <w:lvl w:ilvl="0" w:tplc="D0BA0AA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741FA"/>
    <w:multiLevelType w:val="hybridMultilevel"/>
    <w:tmpl w:val="15526B6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8542AE"/>
    <w:multiLevelType w:val="hybridMultilevel"/>
    <w:tmpl w:val="93B29E76"/>
    <w:lvl w:ilvl="0" w:tplc="B69E794C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145D4"/>
    <w:multiLevelType w:val="hybridMultilevel"/>
    <w:tmpl w:val="231E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EF45DF"/>
    <w:multiLevelType w:val="hybridMultilevel"/>
    <w:tmpl w:val="8EA4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0B16CF"/>
    <w:multiLevelType w:val="hybridMultilevel"/>
    <w:tmpl w:val="8824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B3B33"/>
    <w:multiLevelType w:val="hybridMultilevel"/>
    <w:tmpl w:val="9B102E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F1FA0"/>
    <w:multiLevelType w:val="hybridMultilevel"/>
    <w:tmpl w:val="583EC9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FC460E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0081C06"/>
    <w:multiLevelType w:val="hybridMultilevel"/>
    <w:tmpl w:val="897E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D6B28"/>
    <w:multiLevelType w:val="hybridMultilevel"/>
    <w:tmpl w:val="70DE6DD4"/>
    <w:lvl w:ilvl="0" w:tplc="AA7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D4EDC"/>
    <w:multiLevelType w:val="hybridMultilevel"/>
    <w:tmpl w:val="2F4AAE80"/>
    <w:lvl w:ilvl="0" w:tplc="65282C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06544"/>
    <w:multiLevelType w:val="multilevel"/>
    <w:tmpl w:val="DFFE91E0"/>
    <w:styleLink w:val="List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3" w15:restartNumberingAfterBreak="0">
    <w:nsid w:val="2CC378FD"/>
    <w:multiLevelType w:val="hybridMultilevel"/>
    <w:tmpl w:val="84D69C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442F12"/>
    <w:multiLevelType w:val="hybridMultilevel"/>
    <w:tmpl w:val="EADA3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D92E0E"/>
    <w:multiLevelType w:val="hybridMultilevel"/>
    <w:tmpl w:val="13CE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56F40"/>
    <w:multiLevelType w:val="hybridMultilevel"/>
    <w:tmpl w:val="74705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836CB"/>
    <w:multiLevelType w:val="hybridMultilevel"/>
    <w:tmpl w:val="7ECCD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66F4C"/>
    <w:multiLevelType w:val="hybridMultilevel"/>
    <w:tmpl w:val="E900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075E9"/>
    <w:multiLevelType w:val="hybridMultilevel"/>
    <w:tmpl w:val="9D62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B1B15"/>
    <w:multiLevelType w:val="hybridMultilevel"/>
    <w:tmpl w:val="77E63136"/>
    <w:lvl w:ilvl="0" w:tplc="AA7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02E28"/>
    <w:multiLevelType w:val="hybridMultilevel"/>
    <w:tmpl w:val="07860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6104B"/>
    <w:multiLevelType w:val="hybridMultilevel"/>
    <w:tmpl w:val="6250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42F6E"/>
    <w:multiLevelType w:val="hybridMultilevel"/>
    <w:tmpl w:val="180CCF76"/>
    <w:lvl w:ilvl="0" w:tplc="FE1E59F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AB0A91"/>
    <w:multiLevelType w:val="hybridMultilevel"/>
    <w:tmpl w:val="3710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2"/>
    <w:lvlOverride w:ilvl="0">
      <w:lvl w:ilvl="0">
        <w:start w:val="1"/>
        <w:numFmt w:val="bullet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</w:rPr>
      </w:lvl>
    </w:lvlOverride>
  </w:num>
  <w:num w:numId="4">
    <w:abstractNumId w:val="31"/>
  </w:num>
  <w:num w:numId="5">
    <w:abstractNumId w:val="32"/>
  </w:num>
  <w:num w:numId="6">
    <w:abstractNumId w:val="29"/>
  </w:num>
  <w:num w:numId="7">
    <w:abstractNumId w:val="9"/>
  </w:num>
  <w:num w:numId="8">
    <w:abstractNumId w:val="22"/>
  </w:num>
  <w:num w:numId="9">
    <w:abstractNumId w:val="37"/>
  </w:num>
  <w:num w:numId="10">
    <w:abstractNumId w:val="2"/>
  </w:num>
  <w:num w:numId="11">
    <w:abstractNumId w:val="3"/>
  </w:num>
  <w:num w:numId="12">
    <w:abstractNumId w:val="20"/>
  </w:num>
  <w:num w:numId="13">
    <w:abstractNumId w:val="5"/>
  </w:num>
  <w:num w:numId="14">
    <w:abstractNumId w:val="11"/>
  </w:num>
  <w:num w:numId="15">
    <w:abstractNumId w:val="3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0"/>
  </w:num>
  <w:num w:numId="22">
    <w:abstractNumId w:val="28"/>
  </w:num>
  <w:num w:numId="23">
    <w:abstractNumId w:val="33"/>
  </w:num>
  <w:num w:numId="24">
    <w:abstractNumId w:val="38"/>
  </w:num>
  <w:num w:numId="25">
    <w:abstractNumId w:val="26"/>
  </w:num>
  <w:num w:numId="26">
    <w:abstractNumId w:val="21"/>
  </w:num>
  <w:num w:numId="27">
    <w:abstractNumId w:val="16"/>
  </w:num>
  <w:num w:numId="28">
    <w:abstractNumId w:val="36"/>
  </w:num>
  <w:num w:numId="29">
    <w:abstractNumId w:val="4"/>
  </w:num>
  <w:num w:numId="30">
    <w:abstractNumId w:val="14"/>
  </w:num>
  <w:num w:numId="31">
    <w:abstractNumId w:val="13"/>
  </w:num>
  <w:num w:numId="32">
    <w:abstractNumId w:val="10"/>
  </w:num>
  <w:num w:numId="33">
    <w:abstractNumId w:val="27"/>
  </w:num>
  <w:num w:numId="34">
    <w:abstractNumId w:val="1"/>
  </w:num>
  <w:num w:numId="35">
    <w:abstractNumId w:val="15"/>
  </w:num>
  <w:num w:numId="36">
    <w:abstractNumId w:val="0"/>
  </w:num>
  <w:num w:numId="37">
    <w:abstractNumId w:val="8"/>
  </w:num>
  <w:num w:numId="38">
    <w:abstractNumId w:val="7"/>
  </w:num>
  <w:num w:numId="39">
    <w:abstractNumId w:val="24"/>
  </w:num>
  <w:num w:numId="40">
    <w:abstractNumId w:val="35"/>
  </w:num>
  <w:num w:numId="4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SortMethod w:val="000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9B"/>
    <w:rsid w:val="00006584"/>
    <w:rsid w:val="000134EA"/>
    <w:rsid w:val="000149D2"/>
    <w:rsid w:val="00014EC8"/>
    <w:rsid w:val="000153C1"/>
    <w:rsid w:val="00016984"/>
    <w:rsid w:val="00020CE7"/>
    <w:rsid w:val="0002223A"/>
    <w:rsid w:val="00023B87"/>
    <w:rsid w:val="00025ECB"/>
    <w:rsid w:val="000276C4"/>
    <w:rsid w:val="000304CC"/>
    <w:rsid w:val="00030B49"/>
    <w:rsid w:val="00032DF0"/>
    <w:rsid w:val="00034577"/>
    <w:rsid w:val="00034D7E"/>
    <w:rsid w:val="00037976"/>
    <w:rsid w:val="000413FF"/>
    <w:rsid w:val="00045D8D"/>
    <w:rsid w:val="00046699"/>
    <w:rsid w:val="00051CC5"/>
    <w:rsid w:val="00052FFC"/>
    <w:rsid w:val="00057BC3"/>
    <w:rsid w:val="00060515"/>
    <w:rsid w:val="000620F9"/>
    <w:rsid w:val="00064583"/>
    <w:rsid w:val="00066445"/>
    <w:rsid w:val="000702B4"/>
    <w:rsid w:val="00071880"/>
    <w:rsid w:val="0007747F"/>
    <w:rsid w:val="00085F40"/>
    <w:rsid w:val="00093550"/>
    <w:rsid w:val="000A0248"/>
    <w:rsid w:val="000A0CAE"/>
    <w:rsid w:val="000A2E2A"/>
    <w:rsid w:val="000A31FE"/>
    <w:rsid w:val="000A74AE"/>
    <w:rsid w:val="000B13D2"/>
    <w:rsid w:val="000B2207"/>
    <w:rsid w:val="000B295D"/>
    <w:rsid w:val="000C09B2"/>
    <w:rsid w:val="000C45DE"/>
    <w:rsid w:val="000C58CB"/>
    <w:rsid w:val="000C7D12"/>
    <w:rsid w:val="000D2062"/>
    <w:rsid w:val="000D30C6"/>
    <w:rsid w:val="000D4443"/>
    <w:rsid w:val="000D491F"/>
    <w:rsid w:val="000D5C33"/>
    <w:rsid w:val="000E3910"/>
    <w:rsid w:val="000E3C85"/>
    <w:rsid w:val="000E6B90"/>
    <w:rsid w:val="000E6C6C"/>
    <w:rsid w:val="000E7599"/>
    <w:rsid w:val="000E7EF3"/>
    <w:rsid w:val="000F2F72"/>
    <w:rsid w:val="000F6FFA"/>
    <w:rsid w:val="001026C5"/>
    <w:rsid w:val="00103CE3"/>
    <w:rsid w:val="00103E78"/>
    <w:rsid w:val="001045F8"/>
    <w:rsid w:val="001047EB"/>
    <w:rsid w:val="001053C6"/>
    <w:rsid w:val="00105ADD"/>
    <w:rsid w:val="00110DAF"/>
    <w:rsid w:val="00112247"/>
    <w:rsid w:val="00116037"/>
    <w:rsid w:val="00120BF1"/>
    <w:rsid w:val="00125B5F"/>
    <w:rsid w:val="00130F3F"/>
    <w:rsid w:val="00131706"/>
    <w:rsid w:val="00132149"/>
    <w:rsid w:val="00132547"/>
    <w:rsid w:val="0013394E"/>
    <w:rsid w:val="00134A5D"/>
    <w:rsid w:val="00135D64"/>
    <w:rsid w:val="001465A5"/>
    <w:rsid w:val="0014680A"/>
    <w:rsid w:val="001520AF"/>
    <w:rsid w:val="00153D13"/>
    <w:rsid w:val="00154E3E"/>
    <w:rsid w:val="00156319"/>
    <w:rsid w:val="00157577"/>
    <w:rsid w:val="001658EA"/>
    <w:rsid w:val="001663B5"/>
    <w:rsid w:val="001664C4"/>
    <w:rsid w:val="00167C0A"/>
    <w:rsid w:val="001704BB"/>
    <w:rsid w:val="00171BBC"/>
    <w:rsid w:val="00176E9A"/>
    <w:rsid w:val="00177D6F"/>
    <w:rsid w:val="0018056B"/>
    <w:rsid w:val="00183359"/>
    <w:rsid w:val="00183D96"/>
    <w:rsid w:val="00184602"/>
    <w:rsid w:val="00184B01"/>
    <w:rsid w:val="00187353"/>
    <w:rsid w:val="00191014"/>
    <w:rsid w:val="001918F6"/>
    <w:rsid w:val="00196B64"/>
    <w:rsid w:val="00196C44"/>
    <w:rsid w:val="001A085E"/>
    <w:rsid w:val="001A30DF"/>
    <w:rsid w:val="001A3C24"/>
    <w:rsid w:val="001A47AB"/>
    <w:rsid w:val="001B08BE"/>
    <w:rsid w:val="001B1121"/>
    <w:rsid w:val="001B27B3"/>
    <w:rsid w:val="001B4132"/>
    <w:rsid w:val="001B577D"/>
    <w:rsid w:val="001B7886"/>
    <w:rsid w:val="001C19CE"/>
    <w:rsid w:val="001C1C80"/>
    <w:rsid w:val="001C2705"/>
    <w:rsid w:val="001C7DA3"/>
    <w:rsid w:val="001D1552"/>
    <w:rsid w:val="001D4119"/>
    <w:rsid w:val="001D5656"/>
    <w:rsid w:val="001D5BE6"/>
    <w:rsid w:val="001D7D51"/>
    <w:rsid w:val="001E042A"/>
    <w:rsid w:val="001E2153"/>
    <w:rsid w:val="001E79C6"/>
    <w:rsid w:val="001F4ED1"/>
    <w:rsid w:val="001F54F1"/>
    <w:rsid w:val="00200C94"/>
    <w:rsid w:val="0020135E"/>
    <w:rsid w:val="002020EB"/>
    <w:rsid w:val="00205FD4"/>
    <w:rsid w:val="0020635B"/>
    <w:rsid w:val="00207FA5"/>
    <w:rsid w:val="002133A7"/>
    <w:rsid w:val="00220872"/>
    <w:rsid w:val="00220CB5"/>
    <w:rsid w:val="002217EC"/>
    <w:rsid w:val="00227700"/>
    <w:rsid w:val="00230413"/>
    <w:rsid w:val="00232A21"/>
    <w:rsid w:val="00240DF3"/>
    <w:rsid w:val="00242E08"/>
    <w:rsid w:val="002442EB"/>
    <w:rsid w:val="00244EF3"/>
    <w:rsid w:val="00246DBF"/>
    <w:rsid w:val="00246F79"/>
    <w:rsid w:val="00247E16"/>
    <w:rsid w:val="0025319E"/>
    <w:rsid w:val="00255C5C"/>
    <w:rsid w:val="00257C9F"/>
    <w:rsid w:val="00257E14"/>
    <w:rsid w:val="00261EC6"/>
    <w:rsid w:val="00262F35"/>
    <w:rsid w:val="00266793"/>
    <w:rsid w:val="0027127B"/>
    <w:rsid w:val="00272CBF"/>
    <w:rsid w:val="0027502C"/>
    <w:rsid w:val="00282F3F"/>
    <w:rsid w:val="00284C89"/>
    <w:rsid w:val="00286339"/>
    <w:rsid w:val="00290F7E"/>
    <w:rsid w:val="00291FC0"/>
    <w:rsid w:val="00295F7B"/>
    <w:rsid w:val="00296F43"/>
    <w:rsid w:val="002A3F1E"/>
    <w:rsid w:val="002A58FA"/>
    <w:rsid w:val="002B48FC"/>
    <w:rsid w:val="002B4B7C"/>
    <w:rsid w:val="002B4D5E"/>
    <w:rsid w:val="002B5550"/>
    <w:rsid w:val="002B5B6D"/>
    <w:rsid w:val="002B75A6"/>
    <w:rsid w:val="002C21B7"/>
    <w:rsid w:val="002C2D9C"/>
    <w:rsid w:val="002C318B"/>
    <w:rsid w:val="002C3567"/>
    <w:rsid w:val="002D2331"/>
    <w:rsid w:val="002D4734"/>
    <w:rsid w:val="002D4D3B"/>
    <w:rsid w:val="002D7541"/>
    <w:rsid w:val="002E1B2D"/>
    <w:rsid w:val="002E2A35"/>
    <w:rsid w:val="002E2B34"/>
    <w:rsid w:val="002E2E3A"/>
    <w:rsid w:val="002E3693"/>
    <w:rsid w:val="002E4A10"/>
    <w:rsid w:val="002E64B0"/>
    <w:rsid w:val="002E665F"/>
    <w:rsid w:val="002F368C"/>
    <w:rsid w:val="002F46F9"/>
    <w:rsid w:val="002F6E60"/>
    <w:rsid w:val="00300AA0"/>
    <w:rsid w:val="00302D64"/>
    <w:rsid w:val="00303284"/>
    <w:rsid w:val="00311400"/>
    <w:rsid w:val="00313C90"/>
    <w:rsid w:val="00324A97"/>
    <w:rsid w:val="00325A9F"/>
    <w:rsid w:val="00326BEF"/>
    <w:rsid w:val="003272B9"/>
    <w:rsid w:val="003273E1"/>
    <w:rsid w:val="003275AA"/>
    <w:rsid w:val="00335EFE"/>
    <w:rsid w:val="003379BA"/>
    <w:rsid w:val="00341000"/>
    <w:rsid w:val="003425DB"/>
    <w:rsid w:val="00343C7B"/>
    <w:rsid w:val="003448DA"/>
    <w:rsid w:val="00344CEC"/>
    <w:rsid w:val="00350423"/>
    <w:rsid w:val="003523FF"/>
    <w:rsid w:val="003601A0"/>
    <w:rsid w:val="00361D2F"/>
    <w:rsid w:val="00362BD3"/>
    <w:rsid w:val="003700BB"/>
    <w:rsid w:val="00370A00"/>
    <w:rsid w:val="00373454"/>
    <w:rsid w:val="00373C03"/>
    <w:rsid w:val="00375317"/>
    <w:rsid w:val="0037698A"/>
    <w:rsid w:val="00377BC7"/>
    <w:rsid w:val="00377D57"/>
    <w:rsid w:val="00382E6F"/>
    <w:rsid w:val="003847A2"/>
    <w:rsid w:val="00385A71"/>
    <w:rsid w:val="003908CD"/>
    <w:rsid w:val="00393205"/>
    <w:rsid w:val="00394232"/>
    <w:rsid w:val="003952E8"/>
    <w:rsid w:val="003978D2"/>
    <w:rsid w:val="003A23CA"/>
    <w:rsid w:val="003A2D85"/>
    <w:rsid w:val="003A56AB"/>
    <w:rsid w:val="003A5A79"/>
    <w:rsid w:val="003A6939"/>
    <w:rsid w:val="003A7C7B"/>
    <w:rsid w:val="003B1594"/>
    <w:rsid w:val="003B2E9A"/>
    <w:rsid w:val="003B2FE9"/>
    <w:rsid w:val="003B5EDD"/>
    <w:rsid w:val="003B7201"/>
    <w:rsid w:val="003B7BBF"/>
    <w:rsid w:val="003C3164"/>
    <w:rsid w:val="003C45AD"/>
    <w:rsid w:val="003D0358"/>
    <w:rsid w:val="003E23C1"/>
    <w:rsid w:val="003E2E3C"/>
    <w:rsid w:val="003E3878"/>
    <w:rsid w:val="003E6BA3"/>
    <w:rsid w:val="003F0763"/>
    <w:rsid w:val="003F34A4"/>
    <w:rsid w:val="003F6D83"/>
    <w:rsid w:val="003F738A"/>
    <w:rsid w:val="00401C8D"/>
    <w:rsid w:val="00402EF8"/>
    <w:rsid w:val="00405C4D"/>
    <w:rsid w:val="004130EB"/>
    <w:rsid w:val="00415FA8"/>
    <w:rsid w:val="00417D65"/>
    <w:rsid w:val="004205F5"/>
    <w:rsid w:val="00423589"/>
    <w:rsid w:val="00424311"/>
    <w:rsid w:val="0042590E"/>
    <w:rsid w:val="004262FC"/>
    <w:rsid w:val="004268AA"/>
    <w:rsid w:val="004273F0"/>
    <w:rsid w:val="00430242"/>
    <w:rsid w:val="00430784"/>
    <w:rsid w:val="0044276C"/>
    <w:rsid w:val="00452828"/>
    <w:rsid w:val="00456DEA"/>
    <w:rsid w:val="00457DFB"/>
    <w:rsid w:val="00460EFB"/>
    <w:rsid w:val="00461331"/>
    <w:rsid w:val="004629CA"/>
    <w:rsid w:val="00462F2F"/>
    <w:rsid w:val="00465AEE"/>
    <w:rsid w:val="0047381D"/>
    <w:rsid w:val="0047511A"/>
    <w:rsid w:val="00477325"/>
    <w:rsid w:val="0048019D"/>
    <w:rsid w:val="004852DA"/>
    <w:rsid w:val="004915D6"/>
    <w:rsid w:val="00491742"/>
    <w:rsid w:val="0049669F"/>
    <w:rsid w:val="00497212"/>
    <w:rsid w:val="0049774F"/>
    <w:rsid w:val="004A32FC"/>
    <w:rsid w:val="004A3A05"/>
    <w:rsid w:val="004A4EDB"/>
    <w:rsid w:val="004A584E"/>
    <w:rsid w:val="004A70C7"/>
    <w:rsid w:val="004B598E"/>
    <w:rsid w:val="004B5ABA"/>
    <w:rsid w:val="004B6840"/>
    <w:rsid w:val="004B716B"/>
    <w:rsid w:val="004C02D8"/>
    <w:rsid w:val="004C120D"/>
    <w:rsid w:val="004C1EE1"/>
    <w:rsid w:val="004C383F"/>
    <w:rsid w:val="004C6FA2"/>
    <w:rsid w:val="004D0A6A"/>
    <w:rsid w:val="004D2A30"/>
    <w:rsid w:val="004D3F48"/>
    <w:rsid w:val="004D682A"/>
    <w:rsid w:val="004D7FC6"/>
    <w:rsid w:val="004E0FC8"/>
    <w:rsid w:val="004E12EE"/>
    <w:rsid w:val="004E2C15"/>
    <w:rsid w:val="004E2E49"/>
    <w:rsid w:val="004E5F80"/>
    <w:rsid w:val="004E6364"/>
    <w:rsid w:val="004E784A"/>
    <w:rsid w:val="004F3127"/>
    <w:rsid w:val="004F3497"/>
    <w:rsid w:val="004F3579"/>
    <w:rsid w:val="004F50E8"/>
    <w:rsid w:val="004F7F56"/>
    <w:rsid w:val="00500CE5"/>
    <w:rsid w:val="00504E17"/>
    <w:rsid w:val="005066EE"/>
    <w:rsid w:val="005076F6"/>
    <w:rsid w:val="00510E4B"/>
    <w:rsid w:val="005144E4"/>
    <w:rsid w:val="00515BCE"/>
    <w:rsid w:val="00521CD2"/>
    <w:rsid w:val="005225D5"/>
    <w:rsid w:val="005233D6"/>
    <w:rsid w:val="005236D6"/>
    <w:rsid w:val="005253FF"/>
    <w:rsid w:val="005254D5"/>
    <w:rsid w:val="005255E5"/>
    <w:rsid w:val="005267EE"/>
    <w:rsid w:val="0052708C"/>
    <w:rsid w:val="005312F6"/>
    <w:rsid w:val="0053251A"/>
    <w:rsid w:val="005338EA"/>
    <w:rsid w:val="00535A17"/>
    <w:rsid w:val="00540336"/>
    <w:rsid w:val="005421A0"/>
    <w:rsid w:val="00542569"/>
    <w:rsid w:val="00542F65"/>
    <w:rsid w:val="00545EA1"/>
    <w:rsid w:val="00546343"/>
    <w:rsid w:val="00546F9A"/>
    <w:rsid w:val="00551320"/>
    <w:rsid w:val="00553CF1"/>
    <w:rsid w:val="0056392A"/>
    <w:rsid w:val="00564370"/>
    <w:rsid w:val="00565A10"/>
    <w:rsid w:val="00571741"/>
    <w:rsid w:val="00574B34"/>
    <w:rsid w:val="0057701C"/>
    <w:rsid w:val="0057713B"/>
    <w:rsid w:val="00577532"/>
    <w:rsid w:val="00577C8B"/>
    <w:rsid w:val="00580F85"/>
    <w:rsid w:val="005811C8"/>
    <w:rsid w:val="005825A2"/>
    <w:rsid w:val="0058366B"/>
    <w:rsid w:val="00583EF0"/>
    <w:rsid w:val="00585175"/>
    <w:rsid w:val="00586DFD"/>
    <w:rsid w:val="00586E11"/>
    <w:rsid w:val="005914CA"/>
    <w:rsid w:val="00591757"/>
    <w:rsid w:val="00591C19"/>
    <w:rsid w:val="00592E73"/>
    <w:rsid w:val="00593228"/>
    <w:rsid w:val="005933C4"/>
    <w:rsid w:val="005A0EB1"/>
    <w:rsid w:val="005A1EA4"/>
    <w:rsid w:val="005A3CE9"/>
    <w:rsid w:val="005A4D26"/>
    <w:rsid w:val="005A7A9E"/>
    <w:rsid w:val="005B4534"/>
    <w:rsid w:val="005B4DB4"/>
    <w:rsid w:val="005B5C2D"/>
    <w:rsid w:val="005C22DE"/>
    <w:rsid w:val="005C257A"/>
    <w:rsid w:val="005C4E3E"/>
    <w:rsid w:val="005C5857"/>
    <w:rsid w:val="005C588F"/>
    <w:rsid w:val="005C7169"/>
    <w:rsid w:val="005D15C0"/>
    <w:rsid w:val="005D5ED1"/>
    <w:rsid w:val="005D7F74"/>
    <w:rsid w:val="005E09E1"/>
    <w:rsid w:val="005E41FD"/>
    <w:rsid w:val="005E5BF8"/>
    <w:rsid w:val="005E6782"/>
    <w:rsid w:val="005E6AED"/>
    <w:rsid w:val="005F1767"/>
    <w:rsid w:val="005F36A2"/>
    <w:rsid w:val="005F4F4B"/>
    <w:rsid w:val="005F5DF0"/>
    <w:rsid w:val="006004DB"/>
    <w:rsid w:val="006011DF"/>
    <w:rsid w:val="006042ED"/>
    <w:rsid w:val="00613A0A"/>
    <w:rsid w:val="00614DDC"/>
    <w:rsid w:val="006226D1"/>
    <w:rsid w:val="00623E3B"/>
    <w:rsid w:val="00626576"/>
    <w:rsid w:val="00627EB0"/>
    <w:rsid w:val="0063184F"/>
    <w:rsid w:val="006404CE"/>
    <w:rsid w:val="0064172A"/>
    <w:rsid w:val="00642AA2"/>
    <w:rsid w:val="0064331D"/>
    <w:rsid w:val="00643A7A"/>
    <w:rsid w:val="00643FF9"/>
    <w:rsid w:val="006457DF"/>
    <w:rsid w:val="0065034F"/>
    <w:rsid w:val="006503FF"/>
    <w:rsid w:val="00654A8A"/>
    <w:rsid w:val="0065677B"/>
    <w:rsid w:val="0065751A"/>
    <w:rsid w:val="00661741"/>
    <w:rsid w:val="00662171"/>
    <w:rsid w:val="00664648"/>
    <w:rsid w:val="00665E06"/>
    <w:rsid w:val="00667E2B"/>
    <w:rsid w:val="00671742"/>
    <w:rsid w:val="00671EA1"/>
    <w:rsid w:val="00673708"/>
    <w:rsid w:val="00674E34"/>
    <w:rsid w:val="00675997"/>
    <w:rsid w:val="0068039B"/>
    <w:rsid w:val="006803EC"/>
    <w:rsid w:val="00684C88"/>
    <w:rsid w:val="0068736F"/>
    <w:rsid w:val="006924F7"/>
    <w:rsid w:val="00694588"/>
    <w:rsid w:val="00694E39"/>
    <w:rsid w:val="006951F6"/>
    <w:rsid w:val="0069744C"/>
    <w:rsid w:val="006A2192"/>
    <w:rsid w:val="006A2EF8"/>
    <w:rsid w:val="006A6744"/>
    <w:rsid w:val="006B019D"/>
    <w:rsid w:val="006B3B14"/>
    <w:rsid w:val="006B7786"/>
    <w:rsid w:val="006B7F46"/>
    <w:rsid w:val="006C1264"/>
    <w:rsid w:val="006C7C77"/>
    <w:rsid w:val="006C7E43"/>
    <w:rsid w:val="006D3043"/>
    <w:rsid w:val="006D55D8"/>
    <w:rsid w:val="006D74D2"/>
    <w:rsid w:val="006D7A3B"/>
    <w:rsid w:val="006E201B"/>
    <w:rsid w:val="006F7B93"/>
    <w:rsid w:val="006F7F59"/>
    <w:rsid w:val="00700685"/>
    <w:rsid w:val="007007B0"/>
    <w:rsid w:val="0070310F"/>
    <w:rsid w:val="00703608"/>
    <w:rsid w:val="00710DC2"/>
    <w:rsid w:val="007124DA"/>
    <w:rsid w:val="007130FD"/>
    <w:rsid w:val="0071470F"/>
    <w:rsid w:val="0072260C"/>
    <w:rsid w:val="007328F4"/>
    <w:rsid w:val="0073474A"/>
    <w:rsid w:val="0073482E"/>
    <w:rsid w:val="007355EE"/>
    <w:rsid w:val="00735671"/>
    <w:rsid w:val="00740EE7"/>
    <w:rsid w:val="0074301F"/>
    <w:rsid w:val="00752F15"/>
    <w:rsid w:val="00757629"/>
    <w:rsid w:val="00760A70"/>
    <w:rsid w:val="00762DF2"/>
    <w:rsid w:val="00764981"/>
    <w:rsid w:val="0076587F"/>
    <w:rsid w:val="00765E3F"/>
    <w:rsid w:val="00771506"/>
    <w:rsid w:val="00771CBC"/>
    <w:rsid w:val="00771DA3"/>
    <w:rsid w:val="00776020"/>
    <w:rsid w:val="00781A07"/>
    <w:rsid w:val="007840E4"/>
    <w:rsid w:val="007845C2"/>
    <w:rsid w:val="00790236"/>
    <w:rsid w:val="0079122B"/>
    <w:rsid w:val="00797E5A"/>
    <w:rsid w:val="007A0964"/>
    <w:rsid w:val="007B46A8"/>
    <w:rsid w:val="007B6155"/>
    <w:rsid w:val="007B6776"/>
    <w:rsid w:val="007B7D99"/>
    <w:rsid w:val="007C56FC"/>
    <w:rsid w:val="007C57A8"/>
    <w:rsid w:val="007C5C51"/>
    <w:rsid w:val="007D09DE"/>
    <w:rsid w:val="007D1850"/>
    <w:rsid w:val="007D23B9"/>
    <w:rsid w:val="007D3C7D"/>
    <w:rsid w:val="007D5AE7"/>
    <w:rsid w:val="007E11A6"/>
    <w:rsid w:val="007E31B9"/>
    <w:rsid w:val="007E49F1"/>
    <w:rsid w:val="007E6038"/>
    <w:rsid w:val="007E6E6A"/>
    <w:rsid w:val="007E72DF"/>
    <w:rsid w:val="007E732D"/>
    <w:rsid w:val="007F3551"/>
    <w:rsid w:val="007F4B6B"/>
    <w:rsid w:val="00800725"/>
    <w:rsid w:val="00803918"/>
    <w:rsid w:val="00813EB9"/>
    <w:rsid w:val="00814AF4"/>
    <w:rsid w:val="0082385E"/>
    <w:rsid w:val="00824716"/>
    <w:rsid w:val="00826101"/>
    <w:rsid w:val="00827FF2"/>
    <w:rsid w:val="00840EA2"/>
    <w:rsid w:val="00843B37"/>
    <w:rsid w:val="008467EE"/>
    <w:rsid w:val="00853531"/>
    <w:rsid w:val="00853CC0"/>
    <w:rsid w:val="00855B59"/>
    <w:rsid w:val="00857829"/>
    <w:rsid w:val="00863D01"/>
    <w:rsid w:val="00864A9D"/>
    <w:rsid w:val="00866AE5"/>
    <w:rsid w:val="00867417"/>
    <w:rsid w:val="00872077"/>
    <w:rsid w:val="008731ED"/>
    <w:rsid w:val="0087580F"/>
    <w:rsid w:val="00886E82"/>
    <w:rsid w:val="00896434"/>
    <w:rsid w:val="008A02F2"/>
    <w:rsid w:val="008A110A"/>
    <w:rsid w:val="008A6585"/>
    <w:rsid w:val="008B0412"/>
    <w:rsid w:val="008B4D3E"/>
    <w:rsid w:val="008B50D5"/>
    <w:rsid w:val="008C30E6"/>
    <w:rsid w:val="008C3E3D"/>
    <w:rsid w:val="008C5054"/>
    <w:rsid w:val="008C7423"/>
    <w:rsid w:val="008D0E3C"/>
    <w:rsid w:val="008D3A9C"/>
    <w:rsid w:val="008E369D"/>
    <w:rsid w:val="008E694C"/>
    <w:rsid w:val="008E7214"/>
    <w:rsid w:val="008F0D66"/>
    <w:rsid w:val="009029B1"/>
    <w:rsid w:val="00903034"/>
    <w:rsid w:val="00907904"/>
    <w:rsid w:val="0091659B"/>
    <w:rsid w:val="0092272C"/>
    <w:rsid w:val="009233FF"/>
    <w:rsid w:val="00923571"/>
    <w:rsid w:val="009241DC"/>
    <w:rsid w:val="00924AA1"/>
    <w:rsid w:val="009253B2"/>
    <w:rsid w:val="00926801"/>
    <w:rsid w:val="00927EAC"/>
    <w:rsid w:val="00930027"/>
    <w:rsid w:val="009323F3"/>
    <w:rsid w:val="00941564"/>
    <w:rsid w:val="009445FE"/>
    <w:rsid w:val="00950D33"/>
    <w:rsid w:val="00951CDC"/>
    <w:rsid w:val="00952345"/>
    <w:rsid w:val="00952E50"/>
    <w:rsid w:val="00954047"/>
    <w:rsid w:val="009554DF"/>
    <w:rsid w:val="00955AF1"/>
    <w:rsid w:val="00955F59"/>
    <w:rsid w:val="00956D3F"/>
    <w:rsid w:val="00961CBF"/>
    <w:rsid w:val="009637B8"/>
    <w:rsid w:val="00974800"/>
    <w:rsid w:val="00974FEA"/>
    <w:rsid w:val="00975314"/>
    <w:rsid w:val="00975847"/>
    <w:rsid w:val="00975FF2"/>
    <w:rsid w:val="009763A5"/>
    <w:rsid w:val="00980871"/>
    <w:rsid w:val="00985692"/>
    <w:rsid w:val="00985C89"/>
    <w:rsid w:val="009862AA"/>
    <w:rsid w:val="00986CE3"/>
    <w:rsid w:val="00986E2A"/>
    <w:rsid w:val="00986F5B"/>
    <w:rsid w:val="009921A6"/>
    <w:rsid w:val="00993908"/>
    <w:rsid w:val="00995185"/>
    <w:rsid w:val="009965AB"/>
    <w:rsid w:val="00997087"/>
    <w:rsid w:val="0099723E"/>
    <w:rsid w:val="00997818"/>
    <w:rsid w:val="009A1990"/>
    <w:rsid w:val="009A3283"/>
    <w:rsid w:val="009A4834"/>
    <w:rsid w:val="009A511F"/>
    <w:rsid w:val="009B0765"/>
    <w:rsid w:val="009B1F40"/>
    <w:rsid w:val="009C3056"/>
    <w:rsid w:val="009C3DAC"/>
    <w:rsid w:val="009D0598"/>
    <w:rsid w:val="009D1290"/>
    <w:rsid w:val="009D1984"/>
    <w:rsid w:val="009D5A3D"/>
    <w:rsid w:val="009D7EC6"/>
    <w:rsid w:val="009E14E9"/>
    <w:rsid w:val="009F77F7"/>
    <w:rsid w:val="00A058FB"/>
    <w:rsid w:val="00A06B9F"/>
    <w:rsid w:val="00A134D5"/>
    <w:rsid w:val="00A13671"/>
    <w:rsid w:val="00A1597B"/>
    <w:rsid w:val="00A15EAE"/>
    <w:rsid w:val="00A15FDD"/>
    <w:rsid w:val="00A21F38"/>
    <w:rsid w:val="00A3309C"/>
    <w:rsid w:val="00A34AF4"/>
    <w:rsid w:val="00A354E8"/>
    <w:rsid w:val="00A44A82"/>
    <w:rsid w:val="00A46449"/>
    <w:rsid w:val="00A51EB5"/>
    <w:rsid w:val="00A524B2"/>
    <w:rsid w:val="00A54C45"/>
    <w:rsid w:val="00A55D54"/>
    <w:rsid w:val="00A55DE8"/>
    <w:rsid w:val="00A56186"/>
    <w:rsid w:val="00A561B5"/>
    <w:rsid w:val="00A5744E"/>
    <w:rsid w:val="00A577A5"/>
    <w:rsid w:val="00A704C2"/>
    <w:rsid w:val="00A705CE"/>
    <w:rsid w:val="00A728D2"/>
    <w:rsid w:val="00A8365D"/>
    <w:rsid w:val="00A9006C"/>
    <w:rsid w:val="00A90270"/>
    <w:rsid w:val="00A91B07"/>
    <w:rsid w:val="00A95F21"/>
    <w:rsid w:val="00A9691D"/>
    <w:rsid w:val="00A96E79"/>
    <w:rsid w:val="00AA0611"/>
    <w:rsid w:val="00AA2E94"/>
    <w:rsid w:val="00AA68FC"/>
    <w:rsid w:val="00AB23AC"/>
    <w:rsid w:val="00AB4952"/>
    <w:rsid w:val="00AB7C60"/>
    <w:rsid w:val="00AC1B0E"/>
    <w:rsid w:val="00AC1B27"/>
    <w:rsid w:val="00AC3407"/>
    <w:rsid w:val="00AC371A"/>
    <w:rsid w:val="00AD4087"/>
    <w:rsid w:val="00AE7A80"/>
    <w:rsid w:val="00AF436A"/>
    <w:rsid w:val="00AF5642"/>
    <w:rsid w:val="00B014A3"/>
    <w:rsid w:val="00B03F06"/>
    <w:rsid w:val="00B078F6"/>
    <w:rsid w:val="00B11709"/>
    <w:rsid w:val="00B1194F"/>
    <w:rsid w:val="00B1339D"/>
    <w:rsid w:val="00B179FA"/>
    <w:rsid w:val="00B2151F"/>
    <w:rsid w:val="00B23EA3"/>
    <w:rsid w:val="00B24081"/>
    <w:rsid w:val="00B27055"/>
    <w:rsid w:val="00B2782E"/>
    <w:rsid w:val="00B30615"/>
    <w:rsid w:val="00B35478"/>
    <w:rsid w:val="00B369B7"/>
    <w:rsid w:val="00B4255A"/>
    <w:rsid w:val="00B42693"/>
    <w:rsid w:val="00B443D9"/>
    <w:rsid w:val="00B46961"/>
    <w:rsid w:val="00B5397C"/>
    <w:rsid w:val="00B53ABB"/>
    <w:rsid w:val="00B53C7C"/>
    <w:rsid w:val="00B5574F"/>
    <w:rsid w:val="00B64246"/>
    <w:rsid w:val="00B6492C"/>
    <w:rsid w:val="00B65E56"/>
    <w:rsid w:val="00B71879"/>
    <w:rsid w:val="00B72873"/>
    <w:rsid w:val="00B828F4"/>
    <w:rsid w:val="00B856E7"/>
    <w:rsid w:val="00B858F1"/>
    <w:rsid w:val="00B85B89"/>
    <w:rsid w:val="00B86D4A"/>
    <w:rsid w:val="00B90279"/>
    <w:rsid w:val="00B90556"/>
    <w:rsid w:val="00B93382"/>
    <w:rsid w:val="00B958BD"/>
    <w:rsid w:val="00B96518"/>
    <w:rsid w:val="00BA5BAC"/>
    <w:rsid w:val="00BA61EC"/>
    <w:rsid w:val="00BB1300"/>
    <w:rsid w:val="00BB1A5D"/>
    <w:rsid w:val="00BB34AA"/>
    <w:rsid w:val="00BB5705"/>
    <w:rsid w:val="00BC025E"/>
    <w:rsid w:val="00BC1D2B"/>
    <w:rsid w:val="00BC2BEA"/>
    <w:rsid w:val="00BD4FC1"/>
    <w:rsid w:val="00BE1861"/>
    <w:rsid w:val="00BE217C"/>
    <w:rsid w:val="00BE5D38"/>
    <w:rsid w:val="00BE5E1E"/>
    <w:rsid w:val="00BE5FDD"/>
    <w:rsid w:val="00BF2FF0"/>
    <w:rsid w:val="00BF40A8"/>
    <w:rsid w:val="00BF6A25"/>
    <w:rsid w:val="00BF6C12"/>
    <w:rsid w:val="00C00D49"/>
    <w:rsid w:val="00C02AD5"/>
    <w:rsid w:val="00C03233"/>
    <w:rsid w:val="00C04BA7"/>
    <w:rsid w:val="00C04FFF"/>
    <w:rsid w:val="00C06B27"/>
    <w:rsid w:val="00C07A91"/>
    <w:rsid w:val="00C1294A"/>
    <w:rsid w:val="00C13353"/>
    <w:rsid w:val="00C15FAC"/>
    <w:rsid w:val="00C20D05"/>
    <w:rsid w:val="00C2571C"/>
    <w:rsid w:val="00C26B8B"/>
    <w:rsid w:val="00C34C24"/>
    <w:rsid w:val="00C440E1"/>
    <w:rsid w:val="00C502BE"/>
    <w:rsid w:val="00C50876"/>
    <w:rsid w:val="00C545C7"/>
    <w:rsid w:val="00C60BD6"/>
    <w:rsid w:val="00C6334A"/>
    <w:rsid w:val="00C65A9B"/>
    <w:rsid w:val="00C70FC1"/>
    <w:rsid w:val="00C71176"/>
    <w:rsid w:val="00C71430"/>
    <w:rsid w:val="00C7292E"/>
    <w:rsid w:val="00C7752C"/>
    <w:rsid w:val="00C82823"/>
    <w:rsid w:val="00C84201"/>
    <w:rsid w:val="00C845C7"/>
    <w:rsid w:val="00C84618"/>
    <w:rsid w:val="00C94DA1"/>
    <w:rsid w:val="00C94F31"/>
    <w:rsid w:val="00C97D95"/>
    <w:rsid w:val="00CA2984"/>
    <w:rsid w:val="00CA32DD"/>
    <w:rsid w:val="00CA7042"/>
    <w:rsid w:val="00CB3E6B"/>
    <w:rsid w:val="00CB4B1B"/>
    <w:rsid w:val="00CB73D6"/>
    <w:rsid w:val="00CC05B3"/>
    <w:rsid w:val="00CC2364"/>
    <w:rsid w:val="00CC3B94"/>
    <w:rsid w:val="00CC45C9"/>
    <w:rsid w:val="00CC526D"/>
    <w:rsid w:val="00CC581B"/>
    <w:rsid w:val="00CD0251"/>
    <w:rsid w:val="00CD168F"/>
    <w:rsid w:val="00CD1DF7"/>
    <w:rsid w:val="00CD4661"/>
    <w:rsid w:val="00CE092D"/>
    <w:rsid w:val="00CE0C9A"/>
    <w:rsid w:val="00CE22B1"/>
    <w:rsid w:val="00CE2913"/>
    <w:rsid w:val="00CE3EDA"/>
    <w:rsid w:val="00CE4562"/>
    <w:rsid w:val="00CE7EAC"/>
    <w:rsid w:val="00CF045D"/>
    <w:rsid w:val="00CF2A4E"/>
    <w:rsid w:val="00CF54B1"/>
    <w:rsid w:val="00CF59FD"/>
    <w:rsid w:val="00D02B0E"/>
    <w:rsid w:val="00D02BD5"/>
    <w:rsid w:val="00D0535F"/>
    <w:rsid w:val="00D062E5"/>
    <w:rsid w:val="00D07B1C"/>
    <w:rsid w:val="00D10266"/>
    <w:rsid w:val="00D22480"/>
    <w:rsid w:val="00D303A5"/>
    <w:rsid w:val="00D30578"/>
    <w:rsid w:val="00D36518"/>
    <w:rsid w:val="00D37FEC"/>
    <w:rsid w:val="00D43B94"/>
    <w:rsid w:val="00D46097"/>
    <w:rsid w:val="00D52CC9"/>
    <w:rsid w:val="00D601F7"/>
    <w:rsid w:val="00D65A43"/>
    <w:rsid w:val="00D6772B"/>
    <w:rsid w:val="00D67E57"/>
    <w:rsid w:val="00D71F11"/>
    <w:rsid w:val="00D77C9B"/>
    <w:rsid w:val="00D808BE"/>
    <w:rsid w:val="00D81E4C"/>
    <w:rsid w:val="00D87388"/>
    <w:rsid w:val="00D90519"/>
    <w:rsid w:val="00D9787F"/>
    <w:rsid w:val="00DA3BAA"/>
    <w:rsid w:val="00DA60C0"/>
    <w:rsid w:val="00DB0675"/>
    <w:rsid w:val="00DB1222"/>
    <w:rsid w:val="00DB3061"/>
    <w:rsid w:val="00DC27C5"/>
    <w:rsid w:val="00DC7E36"/>
    <w:rsid w:val="00DD094F"/>
    <w:rsid w:val="00DD107C"/>
    <w:rsid w:val="00DD1A41"/>
    <w:rsid w:val="00DD3327"/>
    <w:rsid w:val="00DD49A6"/>
    <w:rsid w:val="00DD5527"/>
    <w:rsid w:val="00DD73F4"/>
    <w:rsid w:val="00DE097C"/>
    <w:rsid w:val="00DE23D0"/>
    <w:rsid w:val="00DE34FA"/>
    <w:rsid w:val="00DE3EB1"/>
    <w:rsid w:val="00DE56B8"/>
    <w:rsid w:val="00DE5B2E"/>
    <w:rsid w:val="00DF2C40"/>
    <w:rsid w:val="00DF3D6E"/>
    <w:rsid w:val="00DF3FD5"/>
    <w:rsid w:val="00DF4ECD"/>
    <w:rsid w:val="00E00C9B"/>
    <w:rsid w:val="00E03CD9"/>
    <w:rsid w:val="00E06306"/>
    <w:rsid w:val="00E06D8C"/>
    <w:rsid w:val="00E117CD"/>
    <w:rsid w:val="00E15C2B"/>
    <w:rsid w:val="00E1703E"/>
    <w:rsid w:val="00E178FD"/>
    <w:rsid w:val="00E2072C"/>
    <w:rsid w:val="00E215DA"/>
    <w:rsid w:val="00E23C97"/>
    <w:rsid w:val="00E252DF"/>
    <w:rsid w:val="00E2598E"/>
    <w:rsid w:val="00E34C55"/>
    <w:rsid w:val="00E431ED"/>
    <w:rsid w:val="00E43FFF"/>
    <w:rsid w:val="00E45799"/>
    <w:rsid w:val="00E45D5F"/>
    <w:rsid w:val="00E4670B"/>
    <w:rsid w:val="00E515D7"/>
    <w:rsid w:val="00E568F3"/>
    <w:rsid w:val="00E6197D"/>
    <w:rsid w:val="00E6372C"/>
    <w:rsid w:val="00E6387B"/>
    <w:rsid w:val="00E65447"/>
    <w:rsid w:val="00E666DA"/>
    <w:rsid w:val="00E667A2"/>
    <w:rsid w:val="00E71D2C"/>
    <w:rsid w:val="00E73CC8"/>
    <w:rsid w:val="00E74831"/>
    <w:rsid w:val="00E75683"/>
    <w:rsid w:val="00E81D72"/>
    <w:rsid w:val="00E8278B"/>
    <w:rsid w:val="00E85526"/>
    <w:rsid w:val="00E87200"/>
    <w:rsid w:val="00E8733F"/>
    <w:rsid w:val="00E94929"/>
    <w:rsid w:val="00EA02AE"/>
    <w:rsid w:val="00EA4DA5"/>
    <w:rsid w:val="00EA4E0B"/>
    <w:rsid w:val="00EA5F22"/>
    <w:rsid w:val="00EB2787"/>
    <w:rsid w:val="00EB3BA3"/>
    <w:rsid w:val="00EB4DA2"/>
    <w:rsid w:val="00EB6C18"/>
    <w:rsid w:val="00EC3171"/>
    <w:rsid w:val="00EC661E"/>
    <w:rsid w:val="00EC6AE1"/>
    <w:rsid w:val="00EC73EB"/>
    <w:rsid w:val="00ED42F5"/>
    <w:rsid w:val="00EE0C28"/>
    <w:rsid w:val="00EE1288"/>
    <w:rsid w:val="00EE3A15"/>
    <w:rsid w:val="00EE4523"/>
    <w:rsid w:val="00EE47C1"/>
    <w:rsid w:val="00EE4A7E"/>
    <w:rsid w:val="00EE572E"/>
    <w:rsid w:val="00EE6205"/>
    <w:rsid w:val="00EE6C5C"/>
    <w:rsid w:val="00EE6C78"/>
    <w:rsid w:val="00EF34C0"/>
    <w:rsid w:val="00EF35C7"/>
    <w:rsid w:val="00EF5B92"/>
    <w:rsid w:val="00EF6BA4"/>
    <w:rsid w:val="00EF7345"/>
    <w:rsid w:val="00F005C6"/>
    <w:rsid w:val="00F0063B"/>
    <w:rsid w:val="00F03955"/>
    <w:rsid w:val="00F039DE"/>
    <w:rsid w:val="00F04FC4"/>
    <w:rsid w:val="00F12628"/>
    <w:rsid w:val="00F14F09"/>
    <w:rsid w:val="00F173BF"/>
    <w:rsid w:val="00F17B90"/>
    <w:rsid w:val="00F222D4"/>
    <w:rsid w:val="00F22C14"/>
    <w:rsid w:val="00F26078"/>
    <w:rsid w:val="00F266D4"/>
    <w:rsid w:val="00F37432"/>
    <w:rsid w:val="00F379A8"/>
    <w:rsid w:val="00F406F4"/>
    <w:rsid w:val="00F40DA3"/>
    <w:rsid w:val="00F46AB4"/>
    <w:rsid w:val="00F50FA5"/>
    <w:rsid w:val="00F51004"/>
    <w:rsid w:val="00F54826"/>
    <w:rsid w:val="00F5547E"/>
    <w:rsid w:val="00F55AFE"/>
    <w:rsid w:val="00F56CDC"/>
    <w:rsid w:val="00F56F7C"/>
    <w:rsid w:val="00F5724F"/>
    <w:rsid w:val="00F6081D"/>
    <w:rsid w:val="00F642A0"/>
    <w:rsid w:val="00F65710"/>
    <w:rsid w:val="00F6726B"/>
    <w:rsid w:val="00F70D9F"/>
    <w:rsid w:val="00F7160F"/>
    <w:rsid w:val="00F83201"/>
    <w:rsid w:val="00F845A1"/>
    <w:rsid w:val="00F863F0"/>
    <w:rsid w:val="00F866EB"/>
    <w:rsid w:val="00F91525"/>
    <w:rsid w:val="00F93150"/>
    <w:rsid w:val="00F93D5F"/>
    <w:rsid w:val="00F93EA6"/>
    <w:rsid w:val="00F9592F"/>
    <w:rsid w:val="00F96B26"/>
    <w:rsid w:val="00FA21BB"/>
    <w:rsid w:val="00FA2C71"/>
    <w:rsid w:val="00FA4441"/>
    <w:rsid w:val="00FA5C2A"/>
    <w:rsid w:val="00FB0DAC"/>
    <w:rsid w:val="00FB0E2D"/>
    <w:rsid w:val="00FB108C"/>
    <w:rsid w:val="00FB272B"/>
    <w:rsid w:val="00FB47BC"/>
    <w:rsid w:val="00FC0AE8"/>
    <w:rsid w:val="00FC107B"/>
    <w:rsid w:val="00FC24DF"/>
    <w:rsid w:val="00FC31A7"/>
    <w:rsid w:val="00FC397C"/>
    <w:rsid w:val="00FC510E"/>
    <w:rsid w:val="00FD2792"/>
    <w:rsid w:val="00FD2E93"/>
    <w:rsid w:val="00FD4B8A"/>
    <w:rsid w:val="00FE08EB"/>
    <w:rsid w:val="00FE0E37"/>
    <w:rsid w:val="00FE2582"/>
    <w:rsid w:val="00FE2A1F"/>
    <w:rsid w:val="00FE52A8"/>
    <w:rsid w:val="00FF1195"/>
    <w:rsid w:val="00FF397C"/>
    <w:rsid w:val="00FF3CDA"/>
    <w:rsid w:val="00FF5CCF"/>
    <w:rsid w:val="00FF6E67"/>
    <w:rsid w:val="00FF7B9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090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" w:hAnsi="Tahoma" w:cs="Times New Roman"/>
        <w:sz w:val="22"/>
        <w:szCs w:val="22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D6"/>
    <w:pPr>
      <w:spacing w:before="180" w:after="0" w:line="240" w:lineRule="auto"/>
    </w:pPr>
    <w:rPr>
      <w:rFonts w:ascii="Arial" w:hAnsi="Arial" w:cs="Arial"/>
      <w:sz w:val="21"/>
      <w:szCs w:val="21"/>
    </w:r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ascii="Arial" w:hAnsi="Arial"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401C8D"/>
    <w:pPr>
      <w:numPr>
        <w:numId w:val="9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0E7EF3"/>
    <w:pPr>
      <w:numPr>
        <w:ilvl w:val="2"/>
        <w:numId w:val="3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8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Briefingmainheading">
    <w:name w:val="Briefing main heading"/>
    <w:basedOn w:val="Normal"/>
    <w:qFormat/>
    <w:rsid w:val="00FA5C2A"/>
    <w:pPr>
      <w:spacing w:after="300"/>
      <w:jc w:val="center"/>
    </w:pPr>
    <w:rPr>
      <w:rFonts w:cs="Times New Roman"/>
      <w:color w:val="000000" w:themeColor="text1"/>
      <w:sz w:val="76"/>
      <w:szCs w:val="72"/>
    </w:rPr>
  </w:style>
  <w:style w:type="paragraph" w:customStyle="1" w:styleId="Normalnumberedparas">
    <w:name w:val="Normal numbered paras"/>
    <w:basedOn w:val="NormalIndent"/>
    <w:qFormat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qFormat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5236D6"/>
    <w:pPr>
      <w:spacing w:before="140"/>
    </w:pPr>
  </w:style>
  <w:style w:type="paragraph" w:customStyle="1" w:styleId="letter-reference">
    <w:name w:val="letter-reference"/>
    <w:basedOn w:val="Normal"/>
    <w:qFormat/>
    <w:rsid w:val="005236D6"/>
    <w:pPr>
      <w:spacing w:before="460"/>
    </w:pPr>
  </w:style>
  <w:style w:type="paragraph" w:customStyle="1" w:styleId="letter-salutation">
    <w:name w:val="letter-salutation"/>
    <w:basedOn w:val="Normal"/>
    <w:qFormat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5236D6"/>
  </w:style>
  <w:style w:type="paragraph" w:customStyle="1" w:styleId="letter-signoff-email">
    <w:name w:val="letter-signoff-email"/>
    <w:basedOn w:val="Normal"/>
    <w:qFormat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5236D6"/>
    <w:pPr>
      <w:spacing w:before="1000"/>
    </w:pPr>
  </w:style>
  <w:style w:type="paragraph" w:customStyle="1" w:styleId="letter-subject-line">
    <w:name w:val="letter-subject-line"/>
    <w:basedOn w:val="Normal"/>
    <w:next w:val="Normal"/>
    <w:qFormat/>
    <w:rsid w:val="008D0E3C"/>
    <w:rPr>
      <w:b/>
      <w:sz w:val="23"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qFormat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qFormat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paragraph" w:customStyle="1" w:styleId="briefingsubjectline">
    <w:name w:val="briefing subject line"/>
    <w:basedOn w:val="Normal"/>
    <w:qFormat/>
    <w:rsid w:val="00FA5C2A"/>
    <w:pPr>
      <w:spacing w:before="120" w:after="240"/>
    </w:pPr>
    <w:rPr>
      <w:rFonts w:cs="Times New Roman"/>
      <w:color w:val="000000" w:themeColor="text1"/>
      <w:spacing w:val="4"/>
      <w:sz w:val="48"/>
      <w:szCs w:val="40"/>
    </w:rPr>
  </w:style>
  <w:style w:type="character" w:customStyle="1" w:styleId="UnresolvedMention1">
    <w:name w:val="Unresolved Mention1"/>
    <w:basedOn w:val="DefaultParagraphFont"/>
    <w:uiPriority w:val="99"/>
    <w:rsid w:val="00FA5C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C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2E5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D408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264C" w:themeColor="accent1" w:themeShade="BF"/>
      <w:kern w:val="0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026C5"/>
    <w:pPr>
      <w:spacing w:before="0"/>
      <w:ind w:left="420"/>
    </w:pPr>
    <w:rPr>
      <w:rFonts w:asciiTheme="minorHAnsi" w:hAnsiTheme="minorHAnsi"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F4B6B"/>
    <w:pPr>
      <w:tabs>
        <w:tab w:val="right" w:leader="dot" w:pos="9061"/>
      </w:tabs>
      <w:spacing w:before="0" w:line="360" w:lineRule="auto"/>
    </w:pPr>
    <w:rPr>
      <w:rFonts w:asciiTheme="minorHAnsi" w:hAnsiTheme="minorHAnsi"/>
      <w:bC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026C5"/>
    <w:pPr>
      <w:tabs>
        <w:tab w:val="right" w:leader="dot" w:pos="9628"/>
      </w:tabs>
      <w:spacing w:before="120"/>
    </w:pPr>
    <w:rPr>
      <w:rFonts w:asciiTheme="minorHAnsi" w:hAnsiTheme="minorHAns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D4087"/>
    <w:pPr>
      <w:spacing w:before="0"/>
      <w:ind w:left="63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D4087"/>
    <w:pPr>
      <w:spacing w:before="0"/>
      <w:ind w:left="8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D4087"/>
    <w:pPr>
      <w:spacing w:before="0"/>
      <w:ind w:left="105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D4087"/>
    <w:pPr>
      <w:spacing w:before="0"/>
      <w:ind w:left="126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D4087"/>
    <w:pPr>
      <w:spacing w:before="0"/>
      <w:ind w:left="147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D4087"/>
    <w:pPr>
      <w:spacing w:before="0"/>
      <w:ind w:left="1680"/>
    </w:pPr>
    <w:rPr>
      <w:rFonts w:asciiTheme="minorHAnsi" w:hAnsiTheme="minorHAnsi"/>
      <w:sz w:val="20"/>
      <w:szCs w:val="20"/>
    </w:rPr>
  </w:style>
  <w:style w:type="numbering" w:customStyle="1" w:styleId="ImportedStyle38">
    <w:name w:val="Imported Style 38"/>
    <w:rsid w:val="001B413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6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75"/>
    <w:rPr>
      <w:rFonts w:cs="Tahoma"/>
      <w:sz w:val="16"/>
      <w:szCs w:val="16"/>
    </w:rPr>
  </w:style>
  <w:style w:type="table" w:customStyle="1" w:styleId="ProspectBectu">
    <w:name w:val="Prospect/Bectu"/>
    <w:basedOn w:val="TableNormal"/>
    <w:uiPriority w:val="99"/>
    <w:rsid w:val="00814AF4"/>
    <w:pPr>
      <w:spacing w:after="0" w:line="240" w:lineRule="auto"/>
    </w:pPr>
    <w:rPr>
      <w:rFonts w:ascii="Arial" w:hAnsi="Arial"/>
      <w:color w:val="000000" w:themeColor="text1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sz w:val="21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Roberts.PROSPECT\AppData\Roaming\Microsoft\Templates\briefing.dotx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1893FFD-3473-4305-9B19-42758326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C:\Users\Martin.Roberts.PROSPECT\AppData\Roaming\Microsoft\Templates\briefing.dotx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Nick Linsdell</cp:lastModifiedBy>
  <cp:revision>4</cp:revision>
  <cp:lastPrinted>2020-03-02T15:40:00Z</cp:lastPrinted>
  <dcterms:created xsi:type="dcterms:W3CDTF">2021-02-12T12:48:00Z</dcterms:created>
  <dcterms:modified xsi:type="dcterms:W3CDTF">2021-02-12T22:05:00Z</dcterms:modified>
</cp:coreProperties>
</file>