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8671" w14:textId="77777777" w:rsidR="00361D2F" w:rsidRDefault="00361D2F" w:rsidP="00361D2F">
      <w:pPr>
        <w:pStyle w:val="Heading1"/>
      </w:pPr>
      <w:bookmarkStart w:id="0" w:name="_Toc62486924"/>
      <w:bookmarkStart w:id="1" w:name="_Toc62808248"/>
      <w:r>
        <w:t>Activity G: The X &amp; Y game</w:t>
      </w:r>
      <w:bookmarkEnd w:id="0"/>
      <w:bookmarkEnd w:id="1"/>
    </w:p>
    <w:p w14:paraId="7C5C565E" w14:textId="77777777" w:rsidR="00361D2F" w:rsidRPr="004852DA" w:rsidRDefault="00361D2F" w:rsidP="00361D2F">
      <w:pPr>
        <w:spacing w:before="480" w:after="240"/>
        <w:rPr>
          <w:b/>
          <w:bCs/>
          <w:lang w:eastAsia="en-US"/>
        </w:rPr>
      </w:pPr>
      <w:r w:rsidRPr="004852DA">
        <w:rPr>
          <w:b/>
          <w:bCs/>
          <w:lang w:eastAsia="en-US"/>
        </w:rPr>
        <w:t>Win as much as you can!</w:t>
      </w:r>
    </w:p>
    <w:p w14:paraId="7D6A52A0" w14:textId="77777777" w:rsidR="00361D2F" w:rsidRPr="004852DA" w:rsidRDefault="00361D2F" w:rsidP="00361D2F">
      <w:pPr>
        <w:spacing w:after="480"/>
        <w:rPr>
          <w:lang w:eastAsia="en-US"/>
        </w:rPr>
      </w:pPr>
      <w:r w:rsidRPr="004852DA">
        <w:rPr>
          <w:lang w:eastAsia="en-US"/>
        </w:rPr>
        <w:t>For six successive rounds, you and your team will choose either an X or a Y. Each round’s profit or loss depends on the pattern of choices made by your team and the other teams.</w:t>
      </w:r>
    </w:p>
    <w:tbl>
      <w:tblPr>
        <w:tblW w:w="0" w:type="auto"/>
        <w:shd w:val="clear" w:color="000000" w:fill="auto"/>
        <w:tblLook w:val="0020" w:firstRow="1" w:lastRow="0" w:firstColumn="0" w:lastColumn="0" w:noHBand="0" w:noVBand="0"/>
      </w:tblPr>
      <w:tblGrid>
        <w:gridCol w:w="4361"/>
      </w:tblGrid>
      <w:tr w:rsidR="00361D2F" w14:paraId="1769B621" w14:textId="77777777" w:rsidTr="00F07842">
        <w:trPr>
          <w:trHeight w:val="567"/>
        </w:trPr>
        <w:tc>
          <w:tcPr>
            <w:tcW w:w="4361" w:type="dxa"/>
            <w:tcBorders>
              <w:bottom w:val="single" w:sz="12" w:space="0" w:color="808080"/>
            </w:tcBorders>
            <w:shd w:val="clear" w:color="000000" w:fill="auto"/>
          </w:tcPr>
          <w:p w14:paraId="72F0B557" w14:textId="77777777" w:rsidR="00361D2F" w:rsidRDefault="00361D2F" w:rsidP="00F07842">
            <w:pPr>
              <w:spacing w:before="240" w:after="120" w:line="32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teams</w:t>
            </w:r>
          </w:p>
        </w:tc>
      </w:tr>
      <w:tr w:rsidR="00361D2F" w14:paraId="4A295273" w14:textId="77777777" w:rsidTr="00F07842">
        <w:trPr>
          <w:trHeight w:val="567"/>
        </w:trPr>
        <w:tc>
          <w:tcPr>
            <w:tcW w:w="4361" w:type="dxa"/>
            <w:tcBorders>
              <w:top w:val="single" w:sz="12" w:space="0" w:color="808080"/>
            </w:tcBorders>
            <w:shd w:val="clear" w:color="000000" w:fill="auto"/>
          </w:tcPr>
          <w:p w14:paraId="4D7CDCA4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Xs</w:t>
            </w:r>
            <w:proofErr w:type="spellEnd"/>
            <w:r>
              <w:rPr>
                <w:sz w:val="24"/>
              </w:rPr>
              <w:t>: each team loses £1</w:t>
            </w:r>
          </w:p>
        </w:tc>
      </w:tr>
      <w:tr w:rsidR="00361D2F" w14:paraId="5590490E" w14:textId="77777777" w:rsidTr="00F07842">
        <w:trPr>
          <w:trHeight w:val="567"/>
        </w:trPr>
        <w:tc>
          <w:tcPr>
            <w:tcW w:w="4361" w:type="dxa"/>
            <w:shd w:val="clear" w:color="000000" w:fill="auto"/>
          </w:tcPr>
          <w:p w14:paraId="2E4CDB92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Xs</w:t>
            </w:r>
            <w:proofErr w:type="spellEnd"/>
            <w:r>
              <w:rPr>
                <w:sz w:val="24"/>
              </w:rPr>
              <w:t>: win £1 each, 1 Y: lose £2</w:t>
            </w:r>
          </w:p>
        </w:tc>
      </w:tr>
      <w:tr w:rsidR="00361D2F" w14:paraId="51821EBC" w14:textId="77777777" w:rsidTr="00F07842">
        <w:trPr>
          <w:trHeight w:val="567"/>
        </w:trPr>
        <w:tc>
          <w:tcPr>
            <w:tcW w:w="4361" w:type="dxa"/>
            <w:shd w:val="clear" w:color="000000" w:fill="auto"/>
          </w:tcPr>
          <w:p w14:paraId="1B4F6FD6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1 X: win £2, 2 Ys: lose £1 each</w:t>
            </w:r>
          </w:p>
        </w:tc>
      </w:tr>
      <w:tr w:rsidR="00361D2F" w14:paraId="0490E556" w14:textId="77777777" w:rsidTr="00F07842">
        <w:trPr>
          <w:trHeight w:val="567"/>
        </w:trPr>
        <w:tc>
          <w:tcPr>
            <w:tcW w:w="4361" w:type="dxa"/>
            <w:shd w:val="clear" w:color="000000" w:fill="auto"/>
          </w:tcPr>
          <w:p w14:paraId="07E202C5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3 Ys: each team wins £1</w:t>
            </w:r>
          </w:p>
        </w:tc>
      </w:tr>
      <w:tr w:rsidR="00361D2F" w14:paraId="26F1CD85" w14:textId="77777777" w:rsidTr="00F07842">
        <w:trPr>
          <w:trHeight w:val="567"/>
        </w:trPr>
        <w:tc>
          <w:tcPr>
            <w:tcW w:w="4361" w:type="dxa"/>
            <w:tcBorders>
              <w:bottom w:val="single" w:sz="12" w:space="0" w:color="808080"/>
            </w:tcBorders>
            <w:shd w:val="clear" w:color="000000" w:fill="auto"/>
          </w:tcPr>
          <w:p w14:paraId="45BAB656" w14:textId="77777777" w:rsidR="00361D2F" w:rsidRPr="00F03955" w:rsidRDefault="00361D2F" w:rsidP="00F07842">
            <w:pPr>
              <w:spacing w:before="480" w:after="120" w:line="320" w:lineRule="exact"/>
              <w:rPr>
                <w:b/>
                <w:bCs/>
                <w:sz w:val="24"/>
              </w:rPr>
            </w:pPr>
            <w:r w:rsidRPr="00F03955">
              <w:rPr>
                <w:b/>
                <w:bCs/>
                <w:sz w:val="24"/>
              </w:rPr>
              <w:t>4 teams</w:t>
            </w:r>
          </w:p>
        </w:tc>
      </w:tr>
      <w:tr w:rsidR="00361D2F" w14:paraId="5E5A3327" w14:textId="77777777" w:rsidTr="00F07842">
        <w:trPr>
          <w:trHeight w:val="567"/>
        </w:trPr>
        <w:tc>
          <w:tcPr>
            <w:tcW w:w="4361" w:type="dxa"/>
            <w:tcBorders>
              <w:top w:val="single" w:sz="12" w:space="0" w:color="808080"/>
            </w:tcBorders>
            <w:shd w:val="clear" w:color="000000" w:fill="auto"/>
          </w:tcPr>
          <w:p w14:paraId="25663DB6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Xs</w:t>
            </w:r>
            <w:proofErr w:type="spellEnd"/>
            <w:r>
              <w:rPr>
                <w:sz w:val="24"/>
              </w:rPr>
              <w:t>: each team loses £1</w:t>
            </w:r>
          </w:p>
        </w:tc>
      </w:tr>
      <w:tr w:rsidR="00361D2F" w14:paraId="7055580D" w14:textId="77777777" w:rsidTr="00F07842">
        <w:trPr>
          <w:trHeight w:val="567"/>
        </w:trPr>
        <w:tc>
          <w:tcPr>
            <w:tcW w:w="4361" w:type="dxa"/>
            <w:shd w:val="clear" w:color="000000" w:fill="auto"/>
          </w:tcPr>
          <w:p w14:paraId="4569364F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Xs</w:t>
            </w:r>
            <w:proofErr w:type="spellEnd"/>
            <w:r>
              <w:rPr>
                <w:sz w:val="24"/>
              </w:rPr>
              <w:t>: win £1 each, 1 Y: lose £3</w:t>
            </w:r>
          </w:p>
        </w:tc>
      </w:tr>
      <w:tr w:rsidR="00361D2F" w14:paraId="03AFA16B" w14:textId="77777777" w:rsidTr="00F07842">
        <w:trPr>
          <w:trHeight w:val="567"/>
        </w:trPr>
        <w:tc>
          <w:tcPr>
            <w:tcW w:w="4361" w:type="dxa"/>
            <w:shd w:val="clear" w:color="000000" w:fill="auto"/>
          </w:tcPr>
          <w:p w14:paraId="151FE562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Xs</w:t>
            </w:r>
            <w:proofErr w:type="spellEnd"/>
            <w:r>
              <w:rPr>
                <w:sz w:val="24"/>
              </w:rPr>
              <w:t>: win £2 each, 2 Ys: lose £2 each</w:t>
            </w:r>
          </w:p>
        </w:tc>
      </w:tr>
      <w:tr w:rsidR="00361D2F" w14:paraId="66E4351D" w14:textId="77777777" w:rsidTr="00F07842">
        <w:trPr>
          <w:trHeight w:val="567"/>
        </w:trPr>
        <w:tc>
          <w:tcPr>
            <w:tcW w:w="4361" w:type="dxa"/>
            <w:shd w:val="clear" w:color="000000" w:fill="auto"/>
          </w:tcPr>
          <w:p w14:paraId="03D03DEC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1 X: win £3, 3 Ys: lose £1 each</w:t>
            </w:r>
          </w:p>
        </w:tc>
      </w:tr>
      <w:tr w:rsidR="00361D2F" w14:paraId="4F95FEB5" w14:textId="77777777" w:rsidTr="00F07842">
        <w:trPr>
          <w:trHeight w:val="567"/>
        </w:trPr>
        <w:tc>
          <w:tcPr>
            <w:tcW w:w="4361" w:type="dxa"/>
            <w:shd w:val="clear" w:color="000000" w:fill="auto"/>
          </w:tcPr>
          <w:p w14:paraId="5BD68415" w14:textId="77777777" w:rsidR="00361D2F" w:rsidRDefault="00361D2F" w:rsidP="00F07842">
            <w:pPr>
              <w:spacing w:before="120" w:after="120" w:line="320" w:lineRule="exact"/>
              <w:rPr>
                <w:sz w:val="24"/>
              </w:rPr>
            </w:pPr>
            <w:r>
              <w:rPr>
                <w:sz w:val="24"/>
              </w:rPr>
              <w:t>4 Ys: each team wins £1</w:t>
            </w:r>
          </w:p>
        </w:tc>
      </w:tr>
    </w:tbl>
    <w:p w14:paraId="485940DE" w14:textId="77777777" w:rsidR="00361D2F" w:rsidRPr="004852DA" w:rsidRDefault="00361D2F" w:rsidP="00361D2F">
      <w:pPr>
        <w:spacing w:before="480"/>
        <w:rPr>
          <w:lang w:eastAsia="en-US"/>
        </w:rPr>
      </w:pPr>
      <w:r w:rsidRPr="004852DA">
        <w:rPr>
          <w:lang w:eastAsia="en-US"/>
        </w:rPr>
        <w:t>In each round, you should confer within your team and make a joint decision whether to play an X or a Y. Do not play your card until the facilitator tells you to.</w:t>
      </w:r>
    </w:p>
    <w:p w14:paraId="231A59B2" w14:textId="77777777" w:rsidR="00361D2F" w:rsidRPr="004852DA" w:rsidRDefault="00361D2F" w:rsidP="00361D2F">
      <w:pPr>
        <w:rPr>
          <w:lang w:eastAsia="en-US"/>
        </w:rPr>
      </w:pPr>
      <w:r w:rsidRPr="004852DA">
        <w:rPr>
          <w:lang w:eastAsia="en-US"/>
        </w:rPr>
        <w:t>In rounds three and six, bonuses apply:</w:t>
      </w:r>
    </w:p>
    <w:p w14:paraId="44EFBB5C" w14:textId="77777777" w:rsidR="00361D2F" w:rsidRPr="004852DA" w:rsidRDefault="00361D2F" w:rsidP="00361D2F">
      <w:pPr>
        <w:pStyle w:val="ListBullet"/>
        <w:rPr>
          <w:lang w:eastAsia="en-US"/>
        </w:rPr>
      </w:pPr>
      <w:r w:rsidRPr="004852DA">
        <w:rPr>
          <w:lang w:eastAsia="en-US"/>
        </w:rPr>
        <w:t xml:space="preserve">in round three, the </w:t>
      </w:r>
      <w:proofErr w:type="spellStart"/>
      <w:r w:rsidRPr="004852DA">
        <w:rPr>
          <w:lang w:eastAsia="en-US"/>
        </w:rPr>
        <w:t>payout</w:t>
      </w:r>
      <w:proofErr w:type="spellEnd"/>
      <w:r w:rsidRPr="004852DA">
        <w:rPr>
          <w:lang w:eastAsia="en-US"/>
        </w:rPr>
        <w:t xml:space="preserve"> is multiplied by a factor of </w:t>
      </w:r>
      <w:proofErr w:type="gramStart"/>
      <w:r w:rsidRPr="004852DA">
        <w:rPr>
          <w:lang w:eastAsia="en-US"/>
        </w:rPr>
        <w:t>three;</w:t>
      </w:r>
      <w:proofErr w:type="gramEnd"/>
    </w:p>
    <w:p w14:paraId="3BF38D04" w14:textId="77777777" w:rsidR="00361D2F" w:rsidRPr="004852DA" w:rsidRDefault="00361D2F" w:rsidP="00361D2F">
      <w:pPr>
        <w:pStyle w:val="ListBullet"/>
        <w:rPr>
          <w:lang w:eastAsia="en-US"/>
        </w:rPr>
      </w:pPr>
      <w:r w:rsidRPr="004852DA">
        <w:rPr>
          <w:lang w:eastAsia="en-US"/>
        </w:rPr>
        <w:t xml:space="preserve">in round six, the </w:t>
      </w:r>
      <w:proofErr w:type="spellStart"/>
      <w:r w:rsidRPr="004852DA">
        <w:rPr>
          <w:lang w:eastAsia="en-US"/>
        </w:rPr>
        <w:t>payout</w:t>
      </w:r>
      <w:proofErr w:type="spellEnd"/>
      <w:r w:rsidRPr="004852DA">
        <w:rPr>
          <w:lang w:eastAsia="en-US"/>
        </w:rPr>
        <w:t xml:space="preserve"> is multiplied by a factor of six.</w:t>
      </w:r>
    </w:p>
    <w:p w14:paraId="0975AF11" w14:textId="77777777" w:rsidR="00361D2F" w:rsidRPr="004852DA" w:rsidRDefault="00361D2F" w:rsidP="00361D2F">
      <w:pPr>
        <w:rPr>
          <w:lang w:eastAsia="en-US"/>
        </w:rPr>
      </w:pPr>
      <w:r w:rsidRPr="004852DA">
        <w:rPr>
          <w:lang w:eastAsia="en-US"/>
        </w:rPr>
        <w:t>In these rounds only, a representative from your team may confer with representatives from the other teams.</w:t>
      </w:r>
    </w:p>
    <w:p w14:paraId="2F49BD43" w14:textId="25DF689D" w:rsidR="00EF5B92" w:rsidRPr="00361D2F" w:rsidRDefault="00EF5B92" w:rsidP="00361D2F"/>
    <w:sectPr w:rsidR="00EF5B92" w:rsidRPr="00361D2F" w:rsidSect="0079122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79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6BF35" w14:textId="77777777" w:rsidR="00185ED7" w:rsidRDefault="00185ED7">
      <w:r>
        <w:separator/>
      </w:r>
    </w:p>
  </w:endnote>
  <w:endnote w:type="continuationSeparator" w:id="0">
    <w:p w14:paraId="51870DB6" w14:textId="77777777" w:rsidR="00185ED7" w:rsidRDefault="0018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907F" w14:textId="77777777" w:rsidR="001026C5" w:rsidRDefault="001026C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26B50FE" w14:textId="77777777" w:rsidR="001026C5" w:rsidRDefault="00102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9AE6" w14:textId="522ED2F3" w:rsidR="001026C5" w:rsidRDefault="001026C5">
    <w:pPr>
      <w:pStyle w:val="Footer"/>
      <w:framePr w:wrap="around" w:vAnchor="text" w:hAnchor="margin" w:xAlign="center" w:y="1"/>
    </w:pPr>
  </w:p>
  <w:p w14:paraId="0FC8396E" w14:textId="53328141" w:rsidR="001026C5" w:rsidRDefault="001026C5">
    <w:pPr>
      <w:pStyle w:val="Footer"/>
    </w:pPr>
    <w:r w:rsidRPr="00C47041">
      <w:rPr>
        <w:sz w:val="16"/>
        <w:szCs w:val="16"/>
      </w:rPr>
      <w:t xml:space="preserve">Prospect </w:t>
    </w:r>
    <w:r>
      <w:rPr>
        <w:sz w:val="16"/>
        <w:szCs w:val="16"/>
      </w:rPr>
      <w:t>– Negotiation skills for union reps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DA41" w14:textId="3C605E87" w:rsidR="001026C5" w:rsidRPr="00FA5C2A" w:rsidRDefault="001026C5" w:rsidP="00771CBC">
    <w:pPr>
      <w:tabs>
        <w:tab w:val="right" w:pos="9685"/>
      </w:tabs>
      <w:spacing w:after="100"/>
      <w:rPr>
        <w:b/>
        <w:bCs/>
        <w:iCs/>
        <w:color w:val="000000" w:themeColor="text1"/>
      </w:rPr>
    </w:pPr>
    <w:r w:rsidRPr="00C47041">
      <w:rPr>
        <w:sz w:val="16"/>
        <w:szCs w:val="16"/>
      </w:rPr>
      <w:t>Prospect</w:t>
    </w:r>
    <w:r>
      <w:rPr>
        <w:sz w:val="16"/>
        <w:szCs w:val="16"/>
      </w:rPr>
      <w:t xml:space="preserve"> Negotiation skills for union reps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32E3" w14:textId="77777777" w:rsidR="00185ED7" w:rsidRDefault="00185ED7">
      <w:r>
        <w:separator/>
      </w:r>
    </w:p>
  </w:footnote>
  <w:footnote w:type="continuationSeparator" w:id="0">
    <w:p w14:paraId="139AE232" w14:textId="77777777" w:rsidR="00185ED7" w:rsidRDefault="0018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AABE" w14:textId="1CD32074" w:rsidR="0027127B" w:rsidRDefault="0027127B">
    <w:pPr>
      <w:pStyle w:val="Header"/>
    </w:pPr>
    <w:r>
      <w:rPr>
        <w:noProof/>
      </w:rPr>
      <w:drawing>
        <wp:inline distT="0" distB="0" distL="0" distR="0" wp14:anchorId="7C20B12B" wp14:editId="0D39AB92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FEC82" w14:textId="77777777" w:rsidR="0027127B" w:rsidRPr="0027127B" w:rsidRDefault="0027127B" w:rsidP="0027127B">
    <w:pPr>
      <w:pStyle w:val="Header"/>
      <w:spacing w:before="200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A2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C3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730C20"/>
    <w:multiLevelType w:val="hybridMultilevel"/>
    <w:tmpl w:val="9580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5A94EDC"/>
    <w:multiLevelType w:val="hybridMultilevel"/>
    <w:tmpl w:val="07F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424A1"/>
    <w:multiLevelType w:val="hybridMultilevel"/>
    <w:tmpl w:val="9A0C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DF44D0"/>
    <w:multiLevelType w:val="hybridMultilevel"/>
    <w:tmpl w:val="6242EB18"/>
    <w:styleLink w:val="ImportedStyle38"/>
    <w:lvl w:ilvl="0" w:tplc="84DC4DD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20E3BE">
      <w:start w:val="1"/>
      <w:numFmt w:val="bullet"/>
      <w:suff w:val="nothing"/>
      <w:lvlText w:val="o"/>
      <w:lvlJc w:val="left"/>
      <w:pPr>
        <w:tabs>
          <w:tab w:val="left" w:pos="72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16736C">
      <w:start w:val="1"/>
      <w:numFmt w:val="bullet"/>
      <w:suff w:val="nothing"/>
      <w:lvlText w:val="•"/>
      <w:lvlJc w:val="left"/>
      <w:pPr>
        <w:tabs>
          <w:tab w:val="left" w:pos="7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C1F32">
      <w:start w:val="1"/>
      <w:numFmt w:val="bullet"/>
      <w:suff w:val="nothing"/>
      <w:lvlText w:val="•"/>
      <w:lvlJc w:val="left"/>
      <w:pPr>
        <w:tabs>
          <w:tab w:val="left" w:pos="72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A06EE">
      <w:start w:val="1"/>
      <w:numFmt w:val="bullet"/>
      <w:suff w:val="nothing"/>
      <w:lvlText w:val="o"/>
      <w:lvlJc w:val="left"/>
      <w:pPr>
        <w:tabs>
          <w:tab w:val="left" w:pos="7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CA112">
      <w:start w:val="1"/>
      <w:numFmt w:val="bullet"/>
      <w:suff w:val="nothing"/>
      <w:lvlText w:val="•"/>
      <w:lvlJc w:val="left"/>
      <w:pPr>
        <w:tabs>
          <w:tab w:val="left" w:pos="72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72CFA6">
      <w:start w:val="1"/>
      <w:numFmt w:val="bullet"/>
      <w:suff w:val="nothing"/>
      <w:lvlText w:val="•"/>
      <w:lvlJc w:val="left"/>
      <w:pPr>
        <w:tabs>
          <w:tab w:val="left" w:pos="72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B2F4">
      <w:start w:val="1"/>
      <w:numFmt w:val="bullet"/>
      <w:suff w:val="nothing"/>
      <w:lvlText w:val="o"/>
      <w:lvlJc w:val="left"/>
      <w:pPr>
        <w:tabs>
          <w:tab w:val="left" w:pos="7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02E70">
      <w:start w:val="1"/>
      <w:numFmt w:val="bullet"/>
      <w:suff w:val="nothing"/>
      <w:lvlText w:val="•"/>
      <w:lvlJc w:val="left"/>
      <w:pPr>
        <w:tabs>
          <w:tab w:val="left" w:pos="72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9B29BF"/>
    <w:multiLevelType w:val="hybridMultilevel"/>
    <w:tmpl w:val="718692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76F81"/>
    <w:multiLevelType w:val="hybridMultilevel"/>
    <w:tmpl w:val="E68AE368"/>
    <w:lvl w:ilvl="0" w:tplc="D0BA0A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741FA"/>
    <w:multiLevelType w:val="hybridMultilevel"/>
    <w:tmpl w:val="15526B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8542AE"/>
    <w:multiLevelType w:val="hybridMultilevel"/>
    <w:tmpl w:val="93B29E76"/>
    <w:lvl w:ilvl="0" w:tplc="B69E794C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145D4"/>
    <w:multiLevelType w:val="hybridMultilevel"/>
    <w:tmpl w:val="231E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EF45DF"/>
    <w:multiLevelType w:val="hybridMultilevel"/>
    <w:tmpl w:val="8EA4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B16CF"/>
    <w:multiLevelType w:val="hybridMultilevel"/>
    <w:tmpl w:val="882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B3B33"/>
    <w:multiLevelType w:val="hybridMultilevel"/>
    <w:tmpl w:val="9B102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FA0"/>
    <w:multiLevelType w:val="hybridMultilevel"/>
    <w:tmpl w:val="583EC9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FC460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0081C06"/>
    <w:multiLevelType w:val="hybridMultilevel"/>
    <w:tmpl w:val="897E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D6B28"/>
    <w:multiLevelType w:val="hybridMultilevel"/>
    <w:tmpl w:val="70DE6DD4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D4EDC"/>
    <w:multiLevelType w:val="hybridMultilevel"/>
    <w:tmpl w:val="2F4AAE80"/>
    <w:lvl w:ilvl="0" w:tplc="65282C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06544"/>
    <w:multiLevelType w:val="multilevel"/>
    <w:tmpl w:val="DFFE91E0"/>
    <w:styleLink w:val="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2CC378FD"/>
    <w:multiLevelType w:val="hybridMultilevel"/>
    <w:tmpl w:val="84D69C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442F12"/>
    <w:multiLevelType w:val="hybridMultilevel"/>
    <w:tmpl w:val="EADA3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D92E0E"/>
    <w:multiLevelType w:val="hybridMultilevel"/>
    <w:tmpl w:val="13C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56F40"/>
    <w:multiLevelType w:val="hybridMultilevel"/>
    <w:tmpl w:val="74705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836CB"/>
    <w:multiLevelType w:val="hybridMultilevel"/>
    <w:tmpl w:val="7ECCD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66F4C"/>
    <w:multiLevelType w:val="hybridMultilevel"/>
    <w:tmpl w:val="E900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075E9"/>
    <w:multiLevelType w:val="hybridMultilevel"/>
    <w:tmpl w:val="9D62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B1B15"/>
    <w:multiLevelType w:val="hybridMultilevel"/>
    <w:tmpl w:val="77E63136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02E28"/>
    <w:multiLevelType w:val="hybridMultilevel"/>
    <w:tmpl w:val="07860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104B"/>
    <w:multiLevelType w:val="hybridMultilevel"/>
    <w:tmpl w:val="6250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2F6E"/>
    <w:multiLevelType w:val="hybridMultilevel"/>
    <w:tmpl w:val="180CCF76"/>
    <w:lvl w:ilvl="0" w:tplc="FE1E59F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B0A91"/>
    <w:multiLevelType w:val="hybridMultilevel"/>
    <w:tmpl w:val="3710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</w:rPr>
      </w:lvl>
    </w:lvlOverride>
  </w:num>
  <w:num w:numId="4">
    <w:abstractNumId w:val="31"/>
  </w:num>
  <w:num w:numId="5">
    <w:abstractNumId w:val="32"/>
  </w:num>
  <w:num w:numId="6">
    <w:abstractNumId w:val="29"/>
  </w:num>
  <w:num w:numId="7">
    <w:abstractNumId w:val="9"/>
  </w:num>
  <w:num w:numId="8">
    <w:abstractNumId w:val="22"/>
  </w:num>
  <w:num w:numId="9">
    <w:abstractNumId w:val="37"/>
  </w:num>
  <w:num w:numId="10">
    <w:abstractNumId w:val="2"/>
  </w:num>
  <w:num w:numId="11">
    <w:abstractNumId w:val="3"/>
  </w:num>
  <w:num w:numId="12">
    <w:abstractNumId w:val="20"/>
  </w:num>
  <w:num w:numId="13">
    <w:abstractNumId w:val="5"/>
  </w:num>
  <w:num w:numId="14">
    <w:abstractNumId w:val="11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0"/>
  </w:num>
  <w:num w:numId="22">
    <w:abstractNumId w:val="28"/>
  </w:num>
  <w:num w:numId="23">
    <w:abstractNumId w:val="33"/>
  </w:num>
  <w:num w:numId="24">
    <w:abstractNumId w:val="38"/>
  </w:num>
  <w:num w:numId="25">
    <w:abstractNumId w:val="26"/>
  </w:num>
  <w:num w:numId="26">
    <w:abstractNumId w:val="21"/>
  </w:num>
  <w:num w:numId="27">
    <w:abstractNumId w:val="16"/>
  </w:num>
  <w:num w:numId="28">
    <w:abstractNumId w:val="36"/>
  </w:num>
  <w:num w:numId="29">
    <w:abstractNumId w:val="4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1"/>
  </w:num>
  <w:num w:numId="35">
    <w:abstractNumId w:val="15"/>
  </w:num>
  <w:num w:numId="36">
    <w:abstractNumId w:val="0"/>
  </w:num>
  <w:num w:numId="37">
    <w:abstractNumId w:val="8"/>
  </w:num>
  <w:num w:numId="38">
    <w:abstractNumId w:val="7"/>
  </w:num>
  <w:num w:numId="39">
    <w:abstractNumId w:val="24"/>
  </w:num>
  <w:num w:numId="40">
    <w:abstractNumId w:val="35"/>
  </w:num>
  <w:num w:numId="4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SortMethod w:val="000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9B"/>
    <w:rsid w:val="00006584"/>
    <w:rsid w:val="000134EA"/>
    <w:rsid w:val="000149D2"/>
    <w:rsid w:val="00014EC8"/>
    <w:rsid w:val="000153C1"/>
    <w:rsid w:val="00016984"/>
    <w:rsid w:val="00020CE7"/>
    <w:rsid w:val="0002223A"/>
    <w:rsid w:val="00023B87"/>
    <w:rsid w:val="00025ECB"/>
    <w:rsid w:val="000276C4"/>
    <w:rsid w:val="000304CC"/>
    <w:rsid w:val="00030B49"/>
    <w:rsid w:val="00032DF0"/>
    <w:rsid w:val="00034577"/>
    <w:rsid w:val="00034D7E"/>
    <w:rsid w:val="00037976"/>
    <w:rsid w:val="000413FF"/>
    <w:rsid w:val="00045D8D"/>
    <w:rsid w:val="00046699"/>
    <w:rsid w:val="00051CC5"/>
    <w:rsid w:val="00052FFC"/>
    <w:rsid w:val="00057BC3"/>
    <w:rsid w:val="00060515"/>
    <w:rsid w:val="000620F9"/>
    <w:rsid w:val="00064583"/>
    <w:rsid w:val="00066445"/>
    <w:rsid w:val="000702B4"/>
    <w:rsid w:val="00071880"/>
    <w:rsid w:val="0007747F"/>
    <w:rsid w:val="00085F40"/>
    <w:rsid w:val="00093550"/>
    <w:rsid w:val="000A0248"/>
    <w:rsid w:val="000A0CAE"/>
    <w:rsid w:val="000A2E2A"/>
    <w:rsid w:val="000A31FE"/>
    <w:rsid w:val="000A74AE"/>
    <w:rsid w:val="000B13D2"/>
    <w:rsid w:val="000B2207"/>
    <w:rsid w:val="000B295D"/>
    <w:rsid w:val="000C09B2"/>
    <w:rsid w:val="000C45DE"/>
    <w:rsid w:val="000C58CB"/>
    <w:rsid w:val="000C7D12"/>
    <w:rsid w:val="000D2062"/>
    <w:rsid w:val="000D30C6"/>
    <w:rsid w:val="000D4443"/>
    <w:rsid w:val="000D491F"/>
    <w:rsid w:val="000D5C33"/>
    <w:rsid w:val="000E3910"/>
    <w:rsid w:val="000E3C85"/>
    <w:rsid w:val="000E6B90"/>
    <w:rsid w:val="000E6C6C"/>
    <w:rsid w:val="000E7599"/>
    <w:rsid w:val="000E7EF3"/>
    <w:rsid w:val="000F2F72"/>
    <w:rsid w:val="000F6FFA"/>
    <w:rsid w:val="001026C5"/>
    <w:rsid w:val="00103CE3"/>
    <w:rsid w:val="00103E78"/>
    <w:rsid w:val="001045F8"/>
    <w:rsid w:val="001047EB"/>
    <w:rsid w:val="001053C6"/>
    <w:rsid w:val="00105ADD"/>
    <w:rsid w:val="00110DAF"/>
    <w:rsid w:val="00112247"/>
    <w:rsid w:val="00116037"/>
    <w:rsid w:val="00120BF1"/>
    <w:rsid w:val="00125B5F"/>
    <w:rsid w:val="00130F3F"/>
    <w:rsid w:val="00131706"/>
    <w:rsid w:val="00132149"/>
    <w:rsid w:val="00132547"/>
    <w:rsid w:val="0013394E"/>
    <w:rsid w:val="00134A5D"/>
    <w:rsid w:val="00135D64"/>
    <w:rsid w:val="001465A5"/>
    <w:rsid w:val="0014680A"/>
    <w:rsid w:val="001520AF"/>
    <w:rsid w:val="00153D13"/>
    <w:rsid w:val="00154E3E"/>
    <w:rsid w:val="00156319"/>
    <w:rsid w:val="00157577"/>
    <w:rsid w:val="001658EA"/>
    <w:rsid w:val="001663B5"/>
    <w:rsid w:val="001664C4"/>
    <w:rsid w:val="00167C0A"/>
    <w:rsid w:val="001704BB"/>
    <w:rsid w:val="00171BBC"/>
    <w:rsid w:val="00176E9A"/>
    <w:rsid w:val="00177D6F"/>
    <w:rsid w:val="0018056B"/>
    <w:rsid w:val="00183359"/>
    <w:rsid w:val="00183D96"/>
    <w:rsid w:val="00184602"/>
    <w:rsid w:val="00184B01"/>
    <w:rsid w:val="00185ED7"/>
    <w:rsid w:val="00187353"/>
    <w:rsid w:val="00191014"/>
    <w:rsid w:val="001918F6"/>
    <w:rsid w:val="00196B64"/>
    <w:rsid w:val="00196C44"/>
    <w:rsid w:val="001A085E"/>
    <w:rsid w:val="001A30DF"/>
    <w:rsid w:val="001A3C24"/>
    <w:rsid w:val="001A47AB"/>
    <w:rsid w:val="001B08BE"/>
    <w:rsid w:val="001B1121"/>
    <w:rsid w:val="001B27B3"/>
    <w:rsid w:val="001B4132"/>
    <w:rsid w:val="001B577D"/>
    <w:rsid w:val="001B7886"/>
    <w:rsid w:val="001C19CE"/>
    <w:rsid w:val="001C1C80"/>
    <w:rsid w:val="001C2705"/>
    <w:rsid w:val="001C7DA3"/>
    <w:rsid w:val="001D1552"/>
    <w:rsid w:val="001D4119"/>
    <w:rsid w:val="001D5656"/>
    <w:rsid w:val="001D5BE6"/>
    <w:rsid w:val="001D7D51"/>
    <w:rsid w:val="001E042A"/>
    <w:rsid w:val="001E2153"/>
    <w:rsid w:val="001E79C6"/>
    <w:rsid w:val="001F4ED1"/>
    <w:rsid w:val="001F54F1"/>
    <w:rsid w:val="00200C94"/>
    <w:rsid w:val="0020135E"/>
    <w:rsid w:val="002020EB"/>
    <w:rsid w:val="00205FD4"/>
    <w:rsid w:val="0020635B"/>
    <w:rsid w:val="00207FA5"/>
    <w:rsid w:val="002133A7"/>
    <w:rsid w:val="00220872"/>
    <w:rsid w:val="00220CB5"/>
    <w:rsid w:val="002217EC"/>
    <w:rsid w:val="00227700"/>
    <w:rsid w:val="00230413"/>
    <w:rsid w:val="00232A21"/>
    <w:rsid w:val="00240DF3"/>
    <w:rsid w:val="00242E08"/>
    <w:rsid w:val="002442EB"/>
    <w:rsid w:val="00244EF3"/>
    <w:rsid w:val="00246DBF"/>
    <w:rsid w:val="00246F79"/>
    <w:rsid w:val="00247E16"/>
    <w:rsid w:val="0025319E"/>
    <w:rsid w:val="00255C5C"/>
    <w:rsid w:val="00257C9F"/>
    <w:rsid w:val="00257E14"/>
    <w:rsid w:val="00261EC6"/>
    <w:rsid w:val="00262F35"/>
    <w:rsid w:val="00266793"/>
    <w:rsid w:val="0027127B"/>
    <w:rsid w:val="00272CBF"/>
    <w:rsid w:val="0027502C"/>
    <w:rsid w:val="00282F3F"/>
    <w:rsid w:val="00284C89"/>
    <w:rsid w:val="00286339"/>
    <w:rsid w:val="00290F7E"/>
    <w:rsid w:val="00291FC0"/>
    <w:rsid w:val="00295F7B"/>
    <w:rsid w:val="00296F43"/>
    <w:rsid w:val="002A3F1E"/>
    <w:rsid w:val="002A58FA"/>
    <w:rsid w:val="002B48FC"/>
    <w:rsid w:val="002B4B7C"/>
    <w:rsid w:val="002B4D5E"/>
    <w:rsid w:val="002B5550"/>
    <w:rsid w:val="002B5B6D"/>
    <w:rsid w:val="002B75A6"/>
    <w:rsid w:val="002C21B7"/>
    <w:rsid w:val="002C2D9C"/>
    <w:rsid w:val="002C318B"/>
    <w:rsid w:val="002C3567"/>
    <w:rsid w:val="002D2331"/>
    <w:rsid w:val="002D4734"/>
    <w:rsid w:val="002D4D3B"/>
    <w:rsid w:val="002D7541"/>
    <w:rsid w:val="002E1B2D"/>
    <w:rsid w:val="002E2A35"/>
    <w:rsid w:val="002E2B34"/>
    <w:rsid w:val="002E2E3A"/>
    <w:rsid w:val="002E3693"/>
    <w:rsid w:val="002E4A10"/>
    <w:rsid w:val="002E64B0"/>
    <w:rsid w:val="002E665F"/>
    <w:rsid w:val="002F368C"/>
    <w:rsid w:val="002F46F9"/>
    <w:rsid w:val="002F6E60"/>
    <w:rsid w:val="00300AA0"/>
    <w:rsid w:val="00302D64"/>
    <w:rsid w:val="00303284"/>
    <w:rsid w:val="00311400"/>
    <w:rsid w:val="00313C90"/>
    <w:rsid w:val="00324A97"/>
    <w:rsid w:val="00325A9F"/>
    <w:rsid w:val="00326BEF"/>
    <w:rsid w:val="003272B9"/>
    <w:rsid w:val="003273E1"/>
    <w:rsid w:val="003275AA"/>
    <w:rsid w:val="00335EFE"/>
    <w:rsid w:val="003379BA"/>
    <w:rsid w:val="00341000"/>
    <w:rsid w:val="003425DB"/>
    <w:rsid w:val="00343C7B"/>
    <w:rsid w:val="003448DA"/>
    <w:rsid w:val="00344CEC"/>
    <w:rsid w:val="00350423"/>
    <w:rsid w:val="003523FF"/>
    <w:rsid w:val="003601A0"/>
    <w:rsid w:val="00361D2F"/>
    <w:rsid w:val="00362BD3"/>
    <w:rsid w:val="003700BB"/>
    <w:rsid w:val="00370A00"/>
    <w:rsid w:val="00373454"/>
    <w:rsid w:val="00373C03"/>
    <w:rsid w:val="00375317"/>
    <w:rsid w:val="0037698A"/>
    <w:rsid w:val="00377BC7"/>
    <w:rsid w:val="00377D57"/>
    <w:rsid w:val="00382E6F"/>
    <w:rsid w:val="003847A2"/>
    <w:rsid w:val="00385A71"/>
    <w:rsid w:val="003908CD"/>
    <w:rsid w:val="00393205"/>
    <w:rsid w:val="00394232"/>
    <w:rsid w:val="003952E8"/>
    <w:rsid w:val="003978D2"/>
    <w:rsid w:val="003A23CA"/>
    <w:rsid w:val="003A2D85"/>
    <w:rsid w:val="003A56AB"/>
    <w:rsid w:val="003A5A79"/>
    <w:rsid w:val="003A6939"/>
    <w:rsid w:val="003A7C7B"/>
    <w:rsid w:val="003B1594"/>
    <w:rsid w:val="003B2FE9"/>
    <w:rsid w:val="003B5EDD"/>
    <w:rsid w:val="003B7201"/>
    <w:rsid w:val="003B7BBF"/>
    <w:rsid w:val="003C3164"/>
    <w:rsid w:val="003C45AD"/>
    <w:rsid w:val="003D0358"/>
    <w:rsid w:val="003E23C1"/>
    <w:rsid w:val="003E2E3C"/>
    <w:rsid w:val="003E3878"/>
    <w:rsid w:val="003E6BA3"/>
    <w:rsid w:val="003F0763"/>
    <w:rsid w:val="003F34A4"/>
    <w:rsid w:val="003F6D83"/>
    <w:rsid w:val="003F738A"/>
    <w:rsid w:val="00401C8D"/>
    <w:rsid w:val="00402EF8"/>
    <w:rsid w:val="00405C4D"/>
    <w:rsid w:val="004130EB"/>
    <w:rsid w:val="00415FA8"/>
    <w:rsid w:val="00417D65"/>
    <w:rsid w:val="004205F5"/>
    <w:rsid w:val="00423589"/>
    <w:rsid w:val="00424311"/>
    <w:rsid w:val="0042590E"/>
    <w:rsid w:val="004262FC"/>
    <w:rsid w:val="004268AA"/>
    <w:rsid w:val="004273F0"/>
    <w:rsid w:val="00430242"/>
    <w:rsid w:val="00430784"/>
    <w:rsid w:val="0044276C"/>
    <w:rsid w:val="00452828"/>
    <w:rsid w:val="00456DEA"/>
    <w:rsid w:val="00457DFB"/>
    <w:rsid w:val="00460EFB"/>
    <w:rsid w:val="00461331"/>
    <w:rsid w:val="004629CA"/>
    <w:rsid w:val="00462F2F"/>
    <w:rsid w:val="00465AEE"/>
    <w:rsid w:val="0047381D"/>
    <w:rsid w:val="0047511A"/>
    <w:rsid w:val="00477325"/>
    <w:rsid w:val="0048019D"/>
    <w:rsid w:val="004852DA"/>
    <w:rsid w:val="004915D6"/>
    <w:rsid w:val="00491742"/>
    <w:rsid w:val="0049669F"/>
    <w:rsid w:val="00497212"/>
    <w:rsid w:val="0049774F"/>
    <w:rsid w:val="004A32FC"/>
    <w:rsid w:val="004A3A05"/>
    <w:rsid w:val="004A4EDB"/>
    <w:rsid w:val="004A584E"/>
    <w:rsid w:val="004A70C7"/>
    <w:rsid w:val="004B598E"/>
    <w:rsid w:val="004B5ABA"/>
    <w:rsid w:val="004B6840"/>
    <w:rsid w:val="004B716B"/>
    <w:rsid w:val="004C02D8"/>
    <w:rsid w:val="004C120D"/>
    <w:rsid w:val="004C1EE1"/>
    <w:rsid w:val="004C383F"/>
    <w:rsid w:val="004C6FA2"/>
    <w:rsid w:val="004D0A6A"/>
    <w:rsid w:val="004D2A30"/>
    <w:rsid w:val="004D3F48"/>
    <w:rsid w:val="004D682A"/>
    <w:rsid w:val="004D7FC6"/>
    <w:rsid w:val="004E0FC8"/>
    <w:rsid w:val="004E12EE"/>
    <w:rsid w:val="004E2C15"/>
    <w:rsid w:val="004E2E49"/>
    <w:rsid w:val="004E5F80"/>
    <w:rsid w:val="004E6364"/>
    <w:rsid w:val="004E784A"/>
    <w:rsid w:val="004F3127"/>
    <w:rsid w:val="004F3497"/>
    <w:rsid w:val="004F3579"/>
    <w:rsid w:val="004F50E8"/>
    <w:rsid w:val="004F7F56"/>
    <w:rsid w:val="00500CE5"/>
    <w:rsid w:val="00502119"/>
    <w:rsid w:val="00504E17"/>
    <w:rsid w:val="005066EE"/>
    <w:rsid w:val="005076F6"/>
    <w:rsid w:val="00510E4B"/>
    <w:rsid w:val="005144E4"/>
    <w:rsid w:val="00515BCE"/>
    <w:rsid w:val="00521CD2"/>
    <w:rsid w:val="005225D5"/>
    <w:rsid w:val="005233D6"/>
    <w:rsid w:val="005236D6"/>
    <w:rsid w:val="005253FF"/>
    <w:rsid w:val="005254D5"/>
    <w:rsid w:val="005255E5"/>
    <w:rsid w:val="005267EE"/>
    <w:rsid w:val="0052708C"/>
    <w:rsid w:val="005312F6"/>
    <w:rsid w:val="0053251A"/>
    <w:rsid w:val="005338EA"/>
    <w:rsid w:val="00535A17"/>
    <w:rsid w:val="00540336"/>
    <w:rsid w:val="005421A0"/>
    <w:rsid w:val="00542569"/>
    <w:rsid w:val="00542F65"/>
    <w:rsid w:val="00545EA1"/>
    <w:rsid w:val="00546343"/>
    <w:rsid w:val="00546F9A"/>
    <w:rsid w:val="00551320"/>
    <w:rsid w:val="00553CF1"/>
    <w:rsid w:val="0056392A"/>
    <w:rsid w:val="00564370"/>
    <w:rsid w:val="00565A10"/>
    <w:rsid w:val="00571741"/>
    <w:rsid w:val="00574B34"/>
    <w:rsid w:val="0057701C"/>
    <w:rsid w:val="0057713B"/>
    <w:rsid w:val="00577532"/>
    <w:rsid w:val="00577C8B"/>
    <w:rsid w:val="00580F85"/>
    <w:rsid w:val="005811C8"/>
    <w:rsid w:val="005825A2"/>
    <w:rsid w:val="0058366B"/>
    <w:rsid w:val="00583EF0"/>
    <w:rsid w:val="00585175"/>
    <w:rsid w:val="00586DFD"/>
    <w:rsid w:val="00586E11"/>
    <w:rsid w:val="005914CA"/>
    <w:rsid w:val="00591757"/>
    <w:rsid w:val="00591C19"/>
    <w:rsid w:val="00592E73"/>
    <w:rsid w:val="00593228"/>
    <w:rsid w:val="005933C4"/>
    <w:rsid w:val="005A1EA4"/>
    <w:rsid w:val="005A3CE9"/>
    <w:rsid w:val="005A4D26"/>
    <w:rsid w:val="005A7A9E"/>
    <w:rsid w:val="005B4534"/>
    <w:rsid w:val="005B4DB4"/>
    <w:rsid w:val="005B5C2D"/>
    <w:rsid w:val="005C22DE"/>
    <w:rsid w:val="005C257A"/>
    <w:rsid w:val="005C4E3E"/>
    <w:rsid w:val="005C5857"/>
    <w:rsid w:val="005C588F"/>
    <w:rsid w:val="005C7169"/>
    <w:rsid w:val="005D15C0"/>
    <w:rsid w:val="005D5ED1"/>
    <w:rsid w:val="005D7F74"/>
    <w:rsid w:val="005E09E1"/>
    <w:rsid w:val="005E41FD"/>
    <w:rsid w:val="005E5BF8"/>
    <w:rsid w:val="005E6782"/>
    <w:rsid w:val="005E6AED"/>
    <w:rsid w:val="005F1767"/>
    <w:rsid w:val="005F36A2"/>
    <w:rsid w:val="005F4F4B"/>
    <w:rsid w:val="005F5DF0"/>
    <w:rsid w:val="006004DB"/>
    <w:rsid w:val="006011DF"/>
    <w:rsid w:val="006042ED"/>
    <w:rsid w:val="00613A0A"/>
    <w:rsid w:val="00614DDC"/>
    <w:rsid w:val="006226D1"/>
    <w:rsid w:val="00623E3B"/>
    <w:rsid w:val="00626576"/>
    <w:rsid w:val="00627EB0"/>
    <w:rsid w:val="0063184F"/>
    <w:rsid w:val="006404CE"/>
    <w:rsid w:val="0064172A"/>
    <w:rsid w:val="00642AA2"/>
    <w:rsid w:val="0064331D"/>
    <w:rsid w:val="00643A7A"/>
    <w:rsid w:val="00643FF9"/>
    <w:rsid w:val="006457DF"/>
    <w:rsid w:val="0065034F"/>
    <w:rsid w:val="006503FF"/>
    <w:rsid w:val="00654A8A"/>
    <w:rsid w:val="0065677B"/>
    <w:rsid w:val="0065751A"/>
    <w:rsid w:val="00661741"/>
    <w:rsid w:val="00662171"/>
    <w:rsid w:val="00664648"/>
    <w:rsid w:val="00665E06"/>
    <w:rsid w:val="00667E2B"/>
    <w:rsid w:val="00671742"/>
    <w:rsid w:val="00671EA1"/>
    <w:rsid w:val="00673708"/>
    <w:rsid w:val="00674E34"/>
    <w:rsid w:val="00675997"/>
    <w:rsid w:val="0068039B"/>
    <w:rsid w:val="006803EC"/>
    <w:rsid w:val="00684C88"/>
    <w:rsid w:val="0068736F"/>
    <w:rsid w:val="006924F7"/>
    <w:rsid w:val="00694588"/>
    <w:rsid w:val="00694E39"/>
    <w:rsid w:val="006951F6"/>
    <w:rsid w:val="0069744C"/>
    <w:rsid w:val="006A2192"/>
    <w:rsid w:val="006A2EF8"/>
    <w:rsid w:val="006A6744"/>
    <w:rsid w:val="006B019D"/>
    <w:rsid w:val="006B3B14"/>
    <w:rsid w:val="006B7786"/>
    <w:rsid w:val="006B7F46"/>
    <w:rsid w:val="006C1264"/>
    <w:rsid w:val="006C7C77"/>
    <w:rsid w:val="006C7E43"/>
    <w:rsid w:val="006D3043"/>
    <w:rsid w:val="006D55D8"/>
    <w:rsid w:val="006D74D2"/>
    <w:rsid w:val="006D7A3B"/>
    <w:rsid w:val="006E201B"/>
    <w:rsid w:val="006F7B93"/>
    <w:rsid w:val="006F7F59"/>
    <w:rsid w:val="00700685"/>
    <w:rsid w:val="007007B0"/>
    <w:rsid w:val="0070310F"/>
    <w:rsid w:val="00703608"/>
    <w:rsid w:val="00710DC2"/>
    <w:rsid w:val="007124DA"/>
    <w:rsid w:val="007130FD"/>
    <w:rsid w:val="0071470F"/>
    <w:rsid w:val="0072260C"/>
    <w:rsid w:val="007328F4"/>
    <w:rsid w:val="0073474A"/>
    <w:rsid w:val="0073482E"/>
    <w:rsid w:val="007355EE"/>
    <w:rsid w:val="00735671"/>
    <w:rsid w:val="00740EE7"/>
    <w:rsid w:val="0074301F"/>
    <w:rsid w:val="00752F15"/>
    <w:rsid w:val="00757629"/>
    <w:rsid w:val="00760A70"/>
    <w:rsid w:val="00762DF2"/>
    <w:rsid w:val="00764981"/>
    <w:rsid w:val="0076587F"/>
    <w:rsid w:val="00765E3F"/>
    <w:rsid w:val="00771506"/>
    <w:rsid w:val="00771CBC"/>
    <w:rsid w:val="00771DA3"/>
    <w:rsid w:val="00776020"/>
    <w:rsid w:val="00781A07"/>
    <w:rsid w:val="007840E4"/>
    <w:rsid w:val="007845C2"/>
    <w:rsid w:val="00790236"/>
    <w:rsid w:val="0079122B"/>
    <w:rsid w:val="00797E5A"/>
    <w:rsid w:val="007A0964"/>
    <w:rsid w:val="007B46A8"/>
    <w:rsid w:val="007B6155"/>
    <w:rsid w:val="007B6776"/>
    <w:rsid w:val="007B7D99"/>
    <w:rsid w:val="007C56FC"/>
    <w:rsid w:val="007C57A8"/>
    <w:rsid w:val="007C5C51"/>
    <w:rsid w:val="007D09DE"/>
    <w:rsid w:val="007D1850"/>
    <w:rsid w:val="007D23B9"/>
    <w:rsid w:val="007D3C7D"/>
    <w:rsid w:val="007D5AE7"/>
    <w:rsid w:val="007E11A6"/>
    <w:rsid w:val="007E31B9"/>
    <w:rsid w:val="007E49F1"/>
    <w:rsid w:val="007E6038"/>
    <w:rsid w:val="007E6E6A"/>
    <w:rsid w:val="007E72DF"/>
    <w:rsid w:val="007E732D"/>
    <w:rsid w:val="007F3551"/>
    <w:rsid w:val="007F4B6B"/>
    <w:rsid w:val="00800725"/>
    <w:rsid w:val="00803918"/>
    <w:rsid w:val="00813EB9"/>
    <w:rsid w:val="00814AF4"/>
    <w:rsid w:val="0082385E"/>
    <w:rsid w:val="00824716"/>
    <w:rsid w:val="00826101"/>
    <w:rsid w:val="00827FF2"/>
    <w:rsid w:val="00840EA2"/>
    <w:rsid w:val="00843B37"/>
    <w:rsid w:val="008467EE"/>
    <w:rsid w:val="00853531"/>
    <w:rsid w:val="00853CC0"/>
    <w:rsid w:val="00855B59"/>
    <w:rsid w:val="00857829"/>
    <w:rsid w:val="00863D01"/>
    <w:rsid w:val="00864A9D"/>
    <w:rsid w:val="00866AE5"/>
    <w:rsid w:val="00867417"/>
    <w:rsid w:val="00872077"/>
    <w:rsid w:val="0087580F"/>
    <w:rsid w:val="00886E82"/>
    <w:rsid w:val="00896434"/>
    <w:rsid w:val="008A02F2"/>
    <w:rsid w:val="008A110A"/>
    <w:rsid w:val="008A6585"/>
    <w:rsid w:val="008B0412"/>
    <w:rsid w:val="008B4D3E"/>
    <w:rsid w:val="008B50D5"/>
    <w:rsid w:val="008C30E6"/>
    <w:rsid w:val="008C3E3D"/>
    <w:rsid w:val="008C5054"/>
    <w:rsid w:val="008C7423"/>
    <w:rsid w:val="008D0E3C"/>
    <w:rsid w:val="008D3A9C"/>
    <w:rsid w:val="008E369D"/>
    <w:rsid w:val="008E694C"/>
    <w:rsid w:val="008E7214"/>
    <w:rsid w:val="008F0D66"/>
    <w:rsid w:val="009029B1"/>
    <w:rsid w:val="00903034"/>
    <w:rsid w:val="00907904"/>
    <w:rsid w:val="009136E3"/>
    <w:rsid w:val="0091659B"/>
    <w:rsid w:val="0092272C"/>
    <w:rsid w:val="009233FF"/>
    <w:rsid w:val="00923571"/>
    <w:rsid w:val="009241DC"/>
    <w:rsid w:val="00924AA1"/>
    <w:rsid w:val="009253B2"/>
    <w:rsid w:val="00926801"/>
    <w:rsid w:val="00927EAC"/>
    <w:rsid w:val="00930027"/>
    <w:rsid w:val="009323F3"/>
    <w:rsid w:val="00941564"/>
    <w:rsid w:val="009445FE"/>
    <w:rsid w:val="00950D33"/>
    <w:rsid w:val="00951CDC"/>
    <w:rsid w:val="00952345"/>
    <w:rsid w:val="00952E50"/>
    <w:rsid w:val="00954047"/>
    <w:rsid w:val="009554DF"/>
    <w:rsid w:val="00955AF1"/>
    <w:rsid w:val="00955F59"/>
    <w:rsid w:val="00956D3F"/>
    <w:rsid w:val="00961CBF"/>
    <w:rsid w:val="009637B8"/>
    <w:rsid w:val="00974800"/>
    <w:rsid w:val="00974FEA"/>
    <w:rsid w:val="00975314"/>
    <w:rsid w:val="00975847"/>
    <w:rsid w:val="00975FF2"/>
    <w:rsid w:val="009763A5"/>
    <w:rsid w:val="00980871"/>
    <w:rsid w:val="00985692"/>
    <w:rsid w:val="00985C89"/>
    <w:rsid w:val="009862AA"/>
    <w:rsid w:val="00986CE3"/>
    <w:rsid w:val="00986E2A"/>
    <w:rsid w:val="00986F5B"/>
    <w:rsid w:val="009921A6"/>
    <w:rsid w:val="00993908"/>
    <w:rsid w:val="00995185"/>
    <w:rsid w:val="009965AB"/>
    <w:rsid w:val="00997087"/>
    <w:rsid w:val="0099723E"/>
    <w:rsid w:val="00997818"/>
    <w:rsid w:val="009A1990"/>
    <w:rsid w:val="009A3283"/>
    <w:rsid w:val="009A4834"/>
    <w:rsid w:val="009A511F"/>
    <w:rsid w:val="009B0765"/>
    <w:rsid w:val="009B1F40"/>
    <w:rsid w:val="009C3056"/>
    <w:rsid w:val="009C3DAC"/>
    <w:rsid w:val="009D0598"/>
    <w:rsid w:val="009D1290"/>
    <w:rsid w:val="009D1984"/>
    <w:rsid w:val="009D5A3D"/>
    <w:rsid w:val="009D7EC6"/>
    <w:rsid w:val="009E14E9"/>
    <w:rsid w:val="009F77F7"/>
    <w:rsid w:val="00A058FB"/>
    <w:rsid w:val="00A06B9F"/>
    <w:rsid w:val="00A134D5"/>
    <w:rsid w:val="00A13671"/>
    <w:rsid w:val="00A1597B"/>
    <w:rsid w:val="00A15EAE"/>
    <w:rsid w:val="00A15FDD"/>
    <w:rsid w:val="00A21F38"/>
    <w:rsid w:val="00A3309C"/>
    <w:rsid w:val="00A34AF4"/>
    <w:rsid w:val="00A354E8"/>
    <w:rsid w:val="00A44A82"/>
    <w:rsid w:val="00A46449"/>
    <w:rsid w:val="00A51EB5"/>
    <w:rsid w:val="00A524B2"/>
    <w:rsid w:val="00A54C45"/>
    <w:rsid w:val="00A55D54"/>
    <w:rsid w:val="00A55DE8"/>
    <w:rsid w:val="00A56186"/>
    <w:rsid w:val="00A561B5"/>
    <w:rsid w:val="00A5744E"/>
    <w:rsid w:val="00A577A5"/>
    <w:rsid w:val="00A704C2"/>
    <w:rsid w:val="00A705CE"/>
    <w:rsid w:val="00A728D2"/>
    <w:rsid w:val="00A8365D"/>
    <w:rsid w:val="00A9006C"/>
    <w:rsid w:val="00A90270"/>
    <w:rsid w:val="00A91B07"/>
    <w:rsid w:val="00A95F21"/>
    <w:rsid w:val="00A9691D"/>
    <w:rsid w:val="00A96E79"/>
    <w:rsid w:val="00AA0611"/>
    <w:rsid w:val="00AA2E94"/>
    <w:rsid w:val="00AA68FC"/>
    <w:rsid w:val="00AB23AC"/>
    <w:rsid w:val="00AB4952"/>
    <w:rsid w:val="00AB7C60"/>
    <w:rsid w:val="00AC1B0E"/>
    <w:rsid w:val="00AC1B27"/>
    <w:rsid w:val="00AC3407"/>
    <w:rsid w:val="00AC371A"/>
    <w:rsid w:val="00AD4087"/>
    <w:rsid w:val="00AE7A80"/>
    <w:rsid w:val="00AF436A"/>
    <w:rsid w:val="00AF5642"/>
    <w:rsid w:val="00B014A3"/>
    <w:rsid w:val="00B03F06"/>
    <w:rsid w:val="00B078F6"/>
    <w:rsid w:val="00B11709"/>
    <w:rsid w:val="00B1194F"/>
    <w:rsid w:val="00B1339D"/>
    <w:rsid w:val="00B179FA"/>
    <w:rsid w:val="00B2151F"/>
    <w:rsid w:val="00B23EA3"/>
    <w:rsid w:val="00B24081"/>
    <w:rsid w:val="00B27055"/>
    <w:rsid w:val="00B30615"/>
    <w:rsid w:val="00B35478"/>
    <w:rsid w:val="00B369B7"/>
    <w:rsid w:val="00B4255A"/>
    <w:rsid w:val="00B42693"/>
    <w:rsid w:val="00B443D9"/>
    <w:rsid w:val="00B46961"/>
    <w:rsid w:val="00B5397C"/>
    <w:rsid w:val="00B53ABB"/>
    <w:rsid w:val="00B53C7C"/>
    <w:rsid w:val="00B5574F"/>
    <w:rsid w:val="00B64246"/>
    <w:rsid w:val="00B6492C"/>
    <w:rsid w:val="00B65E56"/>
    <w:rsid w:val="00B71879"/>
    <w:rsid w:val="00B72873"/>
    <w:rsid w:val="00B828F4"/>
    <w:rsid w:val="00B856E7"/>
    <w:rsid w:val="00B858F1"/>
    <w:rsid w:val="00B85B89"/>
    <w:rsid w:val="00B86D4A"/>
    <w:rsid w:val="00B90279"/>
    <w:rsid w:val="00B90556"/>
    <w:rsid w:val="00B93382"/>
    <w:rsid w:val="00B958BD"/>
    <w:rsid w:val="00B96518"/>
    <w:rsid w:val="00BA5BAC"/>
    <w:rsid w:val="00BA61EC"/>
    <w:rsid w:val="00BB1300"/>
    <w:rsid w:val="00BB1A5D"/>
    <w:rsid w:val="00BB34AA"/>
    <w:rsid w:val="00BB5705"/>
    <w:rsid w:val="00BC025E"/>
    <w:rsid w:val="00BC1D2B"/>
    <w:rsid w:val="00BC2BEA"/>
    <w:rsid w:val="00BD4FC1"/>
    <w:rsid w:val="00BE1861"/>
    <w:rsid w:val="00BE217C"/>
    <w:rsid w:val="00BE5D38"/>
    <w:rsid w:val="00BE5E1E"/>
    <w:rsid w:val="00BE5FDD"/>
    <w:rsid w:val="00BF2FF0"/>
    <w:rsid w:val="00BF40A8"/>
    <w:rsid w:val="00BF6A25"/>
    <w:rsid w:val="00BF6C12"/>
    <w:rsid w:val="00C00D49"/>
    <w:rsid w:val="00C02AD5"/>
    <w:rsid w:val="00C03233"/>
    <w:rsid w:val="00C04BA7"/>
    <w:rsid w:val="00C04FFF"/>
    <w:rsid w:val="00C06B27"/>
    <w:rsid w:val="00C07A91"/>
    <w:rsid w:val="00C1294A"/>
    <w:rsid w:val="00C13353"/>
    <w:rsid w:val="00C15FAC"/>
    <w:rsid w:val="00C20D05"/>
    <w:rsid w:val="00C2571C"/>
    <w:rsid w:val="00C26B8B"/>
    <w:rsid w:val="00C34C24"/>
    <w:rsid w:val="00C440E1"/>
    <w:rsid w:val="00C502BE"/>
    <w:rsid w:val="00C50876"/>
    <w:rsid w:val="00C545C7"/>
    <w:rsid w:val="00C60BD6"/>
    <w:rsid w:val="00C6334A"/>
    <w:rsid w:val="00C65A9B"/>
    <w:rsid w:val="00C70FC1"/>
    <w:rsid w:val="00C71176"/>
    <w:rsid w:val="00C71430"/>
    <w:rsid w:val="00C7292E"/>
    <w:rsid w:val="00C7752C"/>
    <w:rsid w:val="00C82823"/>
    <w:rsid w:val="00C84201"/>
    <w:rsid w:val="00C845C7"/>
    <w:rsid w:val="00C84618"/>
    <w:rsid w:val="00C94DA1"/>
    <w:rsid w:val="00C94F31"/>
    <w:rsid w:val="00C97D95"/>
    <w:rsid w:val="00CA2984"/>
    <w:rsid w:val="00CA32DD"/>
    <w:rsid w:val="00CA7042"/>
    <w:rsid w:val="00CB3E6B"/>
    <w:rsid w:val="00CB4B1B"/>
    <w:rsid w:val="00CB73D6"/>
    <w:rsid w:val="00CC05B3"/>
    <w:rsid w:val="00CC2364"/>
    <w:rsid w:val="00CC3B94"/>
    <w:rsid w:val="00CC45C9"/>
    <w:rsid w:val="00CC526D"/>
    <w:rsid w:val="00CC581B"/>
    <w:rsid w:val="00CD0251"/>
    <w:rsid w:val="00CD168F"/>
    <w:rsid w:val="00CD1DF7"/>
    <w:rsid w:val="00CD4661"/>
    <w:rsid w:val="00CE092D"/>
    <w:rsid w:val="00CE0C9A"/>
    <w:rsid w:val="00CE22B1"/>
    <w:rsid w:val="00CE2913"/>
    <w:rsid w:val="00CE3EDA"/>
    <w:rsid w:val="00CE4562"/>
    <w:rsid w:val="00CE7EAC"/>
    <w:rsid w:val="00CF045D"/>
    <w:rsid w:val="00CF2A4E"/>
    <w:rsid w:val="00CF54B1"/>
    <w:rsid w:val="00CF59FD"/>
    <w:rsid w:val="00D02B0E"/>
    <w:rsid w:val="00D02BD5"/>
    <w:rsid w:val="00D0535F"/>
    <w:rsid w:val="00D062E5"/>
    <w:rsid w:val="00D07B1C"/>
    <w:rsid w:val="00D10266"/>
    <w:rsid w:val="00D22480"/>
    <w:rsid w:val="00D303A5"/>
    <w:rsid w:val="00D30578"/>
    <w:rsid w:val="00D36518"/>
    <w:rsid w:val="00D37FEC"/>
    <w:rsid w:val="00D43B94"/>
    <w:rsid w:val="00D46097"/>
    <w:rsid w:val="00D52CC9"/>
    <w:rsid w:val="00D601F7"/>
    <w:rsid w:val="00D65A43"/>
    <w:rsid w:val="00D6772B"/>
    <w:rsid w:val="00D67E57"/>
    <w:rsid w:val="00D71F11"/>
    <w:rsid w:val="00D77C9B"/>
    <w:rsid w:val="00D808BE"/>
    <w:rsid w:val="00D81E4C"/>
    <w:rsid w:val="00D87388"/>
    <w:rsid w:val="00D90519"/>
    <w:rsid w:val="00D9787F"/>
    <w:rsid w:val="00DA3BAA"/>
    <w:rsid w:val="00DA60C0"/>
    <w:rsid w:val="00DB0675"/>
    <w:rsid w:val="00DB1222"/>
    <w:rsid w:val="00DB3061"/>
    <w:rsid w:val="00DC27C5"/>
    <w:rsid w:val="00DC7E36"/>
    <w:rsid w:val="00DD094F"/>
    <w:rsid w:val="00DD107C"/>
    <w:rsid w:val="00DD1A41"/>
    <w:rsid w:val="00DD3327"/>
    <w:rsid w:val="00DD49A6"/>
    <w:rsid w:val="00DD5527"/>
    <w:rsid w:val="00DD73F4"/>
    <w:rsid w:val="00DE097C"/>
    <w:rsid w:val="00DE23D0"/>
    <w:rsid w:val="00DE34FA"/>
    <w:rsid w:val="00DE3EB1"/>
    <w:rsid w:val="00DE56B8"/>
    <w:rsid w:val="00DE5B2E"/>
    <w:rsid w:val="00DF2C40"/>
    <w:rsid w:val="00DF3D6E"/>
    <w:rsid w:val="00DF3FD5"/>
    <w:rsid w:val="00DF4ECD"/>
    <w:rsid w:val="00E00C9B"/>
    <w:rsid w:val="00E03CD9"/>
    <w:rsid w:val="00E06306"/>
    <w:rsid w:val="00E06D8C"/>
    <w:rsid w:val="00E117CD"/>
    <w:rsid w:val="00E15C2B"/>
    <w:rsid w:val="00E178FD"/>
    <w:rsid w:val="00E2072C"/>
    <w:rsid w:val="00E215DA"/>
    <w:rsid w:val="00E23C97"/>
    <w:rsid w:val="00E252DF"/>
    <w:rsid w:val="00E2598E"/>
    <w:rsid w:val="00E34C55"/>
    <w:rsid w:val="00E431ED"/>
    <w:rsid w:val="00E43FFF"/>
    <w:rsid w:val="00E45799"/>
    <w:rsid w:val="00E45D5F"/>
    <w:rsid w:val="00E4670B"/>
    <w:rsid w:val="00E515D7"/>
    <w:rsid w:val="00E568F3"/>
    <w:rsid w:val="00E6197D"/>
    <w:rsid w:val="00E6372C"/>
    <w:rsid w:val="00E6387B"/>
    <w:rsid w:val="00E65447"/>
    <w:rsid w:val="00E666DA"/>
    <w:rsid w:val="00E667A2"/>
    <w:rsid w:val="00E71D2C"/>
    <w:rsid w:val="00E73CC8"/>
    <w:rsid w:val="00E74831"/>
    <w:rsid w:val="00E75683"/>
    <w:rsid w:val="00E81D72"/>
    <w:rsid w:val="00E8278B"/>
    <w:rsid w:val="00E85526"/>
    <w:rsid w:val="00E87200"/>
    <w:rsid w:val="00E8733F"/>
    <w:rsid w:val="00E94929"/>
    <w:rsid w:val="00EA02AE"/>
    <w:rsid w:val="00EA4DA5"/>
    <w:rsid w:val="00EA4E0B"/>
    <w:rsid w:val="00EA5F22"/>
    <w:rsid w:val="00EB2787"/>
    <w:rsid w:val="00EB3BA3"/>
    <w:rsid w:val="00EB4DA2"/>
    <w:rsid w:val="00EB6C18"/>
    <w:rsid w:val="00EC3171"/>
    <w:rsid w:val="00EC661E"/>
    <w:rsid w:val="00EC6AE1"/>
    <w:rsid w:val="00EC73EB"/>
    <w:rsid w:val="00ED42F5"/>
    <w:rsid w:val="00EE0C28"/>
    <w:rsid w:val="00EE1288"/>
    <w:rsid w:val="00EE3A15"/>
    <w:rsid w:val="00EE4523"/>
    <w:rsid w:val="00EE47C1"/>
    <w:rsid w:val="00EE4A7E"/>
    <w:rsid w:val="00EE572E"/>
    <w:rsid w:val="00EE6205"/>
    <w:rsid w:val="00EE6C5C"/>
    <w:rsid w:val="00EE6C78"/>
    <w:rsid w:val="00EF34C0"/>
    <w:rsid w:val="00EF35C7"/>
    <w:rsid w:val="00EF5B92"/>
    <w:rsid w:val="00EF6BA4"/>
    <w:rsid w:val="00EF7345"/>
    <w:rsid w:val="00F005C6"/>
    <w:rsid w:val="00F0063B"/>
    <w:rsid w:val="00F03955"/>
    <w:rsid w:val="00F039DE"/>
    <w:rsid w:val="00F04FC4"/>
    <w:rsid w:val="00F12628"/>
    <w:rsid w:val="00F14F09"/>
    <w:rsid w:val="00F173BF"/>
    <w:rsid w:val="00F17B90"/>
    <w:rsid w:val="00F222D4"/>
    <w:rsid w:val="00F22C14"/>
    <w:rsid w:val="00F26078"/>
    <w:rsid w:val="00F266D4"/>
    <w:rsid w:val="00F37432"/>
    <w:rsid w:val="00F379A8"/>
    <w:rsid w:val="00F406F4"/>
    <w:rsid w:val="00F40DA3"/>
    <w:rsid w:val="00F46AB4"/>
    <w:rsid w:val="00F50FA5"/>
    <w:rsid w:val="00F51004"/>
    <w:rsid w:val="00F54826"/>
    <w:rsid w:val="00F5547E"/>
    <w:rsid w:val="00F55AFE"/>
    <w:rsid w:val="00F56CDC"/>
    <w:rsid w:val="00F56F7C"/>
    <w:rsid w:val="00F5724F"/>
    <w:rsid w:val="00F6081D"/>
    <w:rsid w:val="00F642A0"/>
    <w:rsid w:val="00F65710"/>
    <w:rsid w:val="00F6726B"/>
    <w:rsid w:val="00F70D9F"/>
    <w:rsid w:val="00F7160F"/>
    <w:rsid w:val="00F83201"/>
    <w:rsid w:val="00F845A1"/>
    <w:rsid w:val="00F863F0"/>
    <w:rsid w:val="00F866EB"/>
    <w:rsid w:val="00F91525"/>
    <w:rsid w:val="00F93150"/>
    <w:rsid w:val="00F93D5F"/>
    <w:rsid w:val="00F93EA6"/>
    <w:rsid w:val="00F9592F"/>
    <w:rsid w:val="00F96B26"/>
    <w:rsid w:val="00FA21BB"/>
    <w:rsid w:val="00FA2C71"/>
    <w:rsid w:val="00FA4441"/>
    <w:rsid w:val="00FA5C2A"/>
    <w:rsid w:val="00FB0DAC"/>
    <w:rsid w:val="00FB0E2D"/>
    <w:rsid w:val="00FB108C"/>
    <w:rsid w:val="00FB272B"/>
    <w:rsid w:val="00FB47BC"/>
    <w:rsid w:val="00FC0AE8"/>
    <w:rsid w:val="00FC24DF"/>
    <w:rsid w:val="00FC31A7"/>
    <w:rsid w:val="00FC397C"/>
    <w:rsid w:val="00FC510E"/>
    <w:rsid w:val="00FD2792"/>
    <w:rsid w:val="00FD2E93"/>
    <w:rsid w:val="00FD4B8A"/>
    <w:rsid w:val="00FE08EB"/>
    <w:rsid w:val="00FE0E37"/>
    <w:rsid w:val="00FE2582"/>
    <w:rsid w:val="00FE2A1F"/>
    <w:rsid w:val="00FE52A8"/>
    <w:rsid w:val="00FF1195"/>
    <w:rsid w:val="00FF397C"/>
    <w:rsid w:val="00FF3CDA"/>
    <w:rsid w:val="00FF5CCF"/>
    <w:rsid w:val="00FF6E67"/>
    <w:rsid w:val="00FF7B9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09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D6"/>
    <w:pPr>
      <w:spacing w:before="180" w:after="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401C8D"/>
    <w:pPr>
      <w:numPr>
        <w:numId w:val="9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8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Briefingmainheading">
    <w:name w:val="Briefing main heading"/>
    <w:basedOn w:val="Normal"/>
    <w:qFormat/>
    <w:rsid w:val="00FA5C2A"/>
    <w:pPr>
      <w:spacing w:after="300"/>
      <w:jc w:val="center"/>
    </w:pPr>
    <w:rPr>
      <w:rFonts w:cs="Times New Roman"/>
      <w:color w:val="000000" w:themeColor="text1"/>
      <w:sz w:val="76"/>
      <w:szCs w:val="72"/>
    </w:r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next w:val="Normal"/>
    <w:qFormat/>
    <w:rsid w:val="008D0E3C"/>
    <w:rPr>
      <w:b/>
      <w:sz w:val="23"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paragraph" w:customStyle="1" w:styleId="briefingsubjectline">
    <w:name w:val="briefing subject line"/>
    <w:basedOn w:val="Normal"/>
    <w:qFormat/>
    <w:rsid w:val="00FA5C2A"/>
    <w:pPr>
      <w:spacing w:before="120" w:after="240"/>
    </w:pPr>
    <w:rPr>
      <w:rFonts w:cs="Times New Roman"/>
      <w:color w:val="000000" w:themeColor="text1"/>
      <w:spacing w:val="4"/>
      <w:sz w:val="48"/>
      <w:szCs w:val="40"/>
    </w:rPr>
  </w:style>
  <w:style w:type="character" w:customStyle="1" w:styleId="UnresolvedMention1">
    <w:name w:val="Unresolved Mention1"/>
    <w:basedOn w:val="DefaultParagraphFont"/>
    <w:uiPriority w:val="99"/>
    <w:rsid w:val="00FA5C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E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408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264C" w:themeColor="accent1" w:themeShade="BF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026C5"/>
    <w:pPr>
      <w:spacing w:before="0"/>
      <w:ind w:left="420"/>
    </w:pPr>
    <w:rPr>
      <w:rFonts w:asciiTheme="minorHAnsi" w:hAnsiTheme="minorHAnsi"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F4B6B"/>
    <w:pPr>
      <w:tabs>
        <w:tab w:val="right" w:leader="dot" w:pos="9061"/>
      </w:tabs>
      <w:spacing w:before="0" w:line="360" w:lineRule="auto"/>
    </w:pPr>
    <w:rPr>
      <w:rFonts w:asciiTheme="minorHAnsi" w:hAnsiTheme="minorHAnsi"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026C5"/>
    <w:pPr>
      <w:tabs>
        <w:tab w:val="right" w:leader="dot" w:pos="9628"/>
      </w:tabs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D4087"/>
    <w:pPr>
      <w:spacing w:before="0"/>
      <w:ind w:left="63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4087"/>
    <w:pPr>
      <w:spacing w:before="0"/>
      <w:ind w:left="8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4087"/>
    <w:pPr>
      <w:spacing w:before="0"/>
      <w:ind w:left="105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4087"/>
    <w:pPr>
      <w:spacing w:before="0"/>
      <w:ind w:left="12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4087"/>
    <w:pPr>
      <w:spacing w:before="0"/>
      <w:ind w:left="147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4087"/>
    <w:pPr>
      <w:spacing w:before="0"/>
      <w:ind w:left="1680"/>
    </w:pPr>
    <w:rPr>
      <w:rFonts w:asciiTheme="minorHAnsi" w:hAnsiTheme="minorHAnsi"/>
      <w:sz w:val="20"/>
      <w:szCs w:val="20"/>
    </w:rPr>
  </w:style>
  <w:style w:type="numbering" w:customStyle="1" w:styleId="ImportedStyle38">
    <w:name w:val="Imported Style 38"/>
    <w:rsid w:val="001B413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75"/>
    <w:rPr>
      <w:rFonts w:cs="Tahoma"/>
      <w:sz w:val="16"/>
      <w:szCs w:val="16"/>
    </w:rPr>
  </w:style>
  <w:style w:type="table" w:customStyle="1" w:styleId="ProspectBectu">
    <w:name w:val="Prospect/Bectu"/>
    <w:basedOn w:val="TableNormal"/>
    <w:uiPriority w:val="99"/>
    <w:rsid w:val="00814AF4"/>
    <w:pPr>
      <w:spacing w:after="0" w:line="240" w:lineRule="auto"/>
    </w:pPr>
    <w:rPr>
      <w:rFonts w:ascii="Arial" w:hAnsi="Arial"/>
      <w:color w:val="000000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sz w:val="21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Roberts.PROSPECT\AppData\Roaming\Microsoft\Templates\briefing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7AC766A08B146B6390D5D437781FB" ma:contentTypeVersion="4" ma:contentTypeDescription="Create a new document." ma:contentTypeScope="" ma:versionID="9396d207cea9de6b27abd6d0787bfd01">
  <xsd:schema xmlns:xsd="http://www.w3.org/2001/XMLSchema" xmlns:xs="http://www.w3.org/2001/XMLSchema" xmlns:p="http://schemas.microsoft.com/office/2006/metadata/properties" xmlns:ns2="0ecf5486-e989-4379-bfee-e9488933998c" targetNamespace="http://schemas.microsoft.com/office/2006/metadata/properties" ma:root="true" ma:fieldsID="3d08859f4a1f20abe31355dd31e33838" ns2:_="">
    <xsd:import namespace="0ecf5486-e989-4379-bfee-e94889339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486-e989-4379-bfee-e9488933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93FFD-3473-4305-9B19-42758326C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0C4EE-A582-4558-8D3F-A1EFE2E7E255}"/>
</file>

<file path=customXml/itemProps3.xml><?xml version="1.0" encoding="utf-8"?>
<ds:datastoreItem xmlns:ds="http://schemas.openxmlformats.org/officeDocument/2006/customXml" ds:itemID="{73535A82-9677-4580-9500-34D80A50983A}"/>
</file>

<file path=customXml/itemProps4.xml><?xml version="1.0" encoding="utf-8"?>
<ds:datastoreItem xmlns:ds="http://schemas.openxmlformats.org/officeDocument/2006/customXml" ds:itemID="{7ECD1D60-43C6-493D-AD9B-F3C2B8C2A7D6}"/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C:\Users\Martin.Roberts.PROSPECT\AppData\Roaming\Microsoft\Templates\briefing.dotx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Nick Linsdell</cp:lastModifiedBy>
  <cp:revision>3</cp:revision>
  <cp:lastPrinted>2020-03-02T15:40:00Z</cp:lastPrinted>
  <dcterms:created xsi:type="dcterms:W3CDTF">2021-02-12T12:47:00Z</dcterms:created>
  <dcterms:modified xsi:type="dcterms:W3CDTF">2021-02-12T22:00:00Z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0x010100D8D7AC766A08B146B6390D5D437781FB</vt:lpwstr>
  </property>
</Properties>
</file>